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048" w:rsidRPr="004F0483" w:rsidRDefault="006C7048" w:rsidP="006C7048">
      <w:pPr>
        <w:spacing w:before="120"/>
        <w:rPr>
          <w:b/>
        </w:rPr>
      </w:pPr>
      <w:r w:rsidRPr="004F0483">
        <w:rPr>
          <w:b/>
          <w:bCs/>
        </w:rPr>
        <w:t>Приложение №2 к документации о закупке</w:t>
      </w:r>
    </w:p>
    <w:p w:rsidR="006C7048" w:rsidRPr="004F0483" w:rsidRDefault="006C7048" w:rsidP="006C7048">
      <w:pPr>
        <w:ind w:left="5184" w:firstLine="288"/>
        <w:jc w:val="both"/>
        <w:rPr>
          <w:b/>
        </w:rPr>
      </w:pPr>
      <w:r w:rsidRPr="004F0483">
        <w:rPr>
          <w:b/>
        </w:rPr>
        <w:t>«Утверждаю»</w:t>
      </w:r>
    </w:p>
    <w:p w:rsidR="00B07856" w:rsidRDefault="006C7048" w:rsidP="006C7048">
      <w:pPr>
        <w:ind w:left="4752" w:firstLine="720"/>
        <w:jc w:val="both"/>
      </w:pPr>
      <w:r>
        <w:t xml:space="preserve">Заместитель Генерального директора </w:t>
      </w:r>
      <w:proofErr w:type="gramStart"/>
      <w:r>
        <w:t>по</w:t>
      </w:r>
      <w:proofErr w:type="gramEnd"/>
      <w:r>
        <w:t xml:space="preserve"> </w:t>
      </w:r>
      <w:r w:rsidR="00087438">
        <w:t xml:space="preserve"> </w:t>
      </w:r>
      <w:r w:rsidR="00B07856">
        <w:t xml:space="preserve"> </w:t>
      </w:r>
    </w:p>
    <w:p w:rsidR="006C7048" w:rsidRPr="004F0483" w:rsidRDefault="006C7048" w:rsidP="006C7048">
      <w:pPr>
        <w:ind w:left="4752" w:firstLine="720"/>
        <w:jc w:val="both"/>
      </w:pPr>
      <w:r>
        <w:t xml:space="preserve">производству </w:t>
      </w:r>
    </w:p>
    <w:p w:rsidR="006C7048" w:rsidRPr="004F0483" w:rsidRDefault="006C7048" w:rsidP="006C7048">
      <w:pPr>
        <w:ind w:left="4752" w:firstLine="720"/>
        <w:jc w:val="both"/>
      </w:pPr>
    </w:p>
    <w:p w:rsidR="006C7048" w:rsidRPr="004F0483" w:rsidRDefault="006C7048" w:rsidP="006C7048">
      <w:pPr>
        <w:ind w:left="4752" w:firstLine="720"/>
        <w:jc w:val="both"/>
      </w:pPr>
      <w:r w:rsidRPr="004F0483">
        <w:t xml:space="preserve">________________ </w:t>
      </w:r>
      <w:r>
        <w:t xml:space="preserve"> А. И. </w:t>
      </w:r>
      <w:proofErr w:type="spellStart"/>
      <w:r>
        <w:t>Варзарь</w:t>
      </w:r>
      <w:proofErr w:type="spellEnd"/>
    </w:p>
    <w:p w:rsidR="006C7048" w:rsidRPr="004F0483" w:rsidRDefault="00792EC3" w:rsidP="006C7048">
      <w:pPr>
        <w:ind w:left="5529"/>
        <w:jc w:val="right"/>
      </w:pPr>
      <w:r>
        <w:t>1</w:t>
      </w:r>
      <w:r w:rsidR="004726F6">
        <w:t>4</w:t>
      </w:r>
      <w:r>
        <w:t>.0</w:t>
      </w:r>
      <w:r w:rsidR="004726F6">
        <w:t>3</w:t>
      </w:r>
      <w:r>
        <w:t>.202</w:t>
      </w:r>
      <w:r w:rsidR="004726F6">
        <w:t>2</w:t>
      </w:r>
    </w:p>
    <w:p w:rsidR="006C7048" w:rsidRPr="004F0483" w:rsidRDefault="006C7048" w:rsidP="006C7048">
      <w:pPr>
        <w:ind w:left="5529"/>
        <w:jc w:val="right"/>
      </w:pPr>
    </w:p>
    <w:p w:rsidR="006C7048" w:rsidRPr="004F0483" w:rsidRDefault="006C7048" w:rsidP="006C7048">
      <w:pPr>
        <w:spacing w:after="60"/>
        <w:jc w:val="center"/>
        <w:rPr>
          <w:b/>
        </w:rPr>
      </w:pPr>
      <w:r w:rsidRPr="004F0483">
        <w:rPr>
          <w:b/>
        </w:rPr>
        <w:t>ТЕХНИЧЕСКОЕ ЗАДАНИЕ</w:t>
      </w:r>
    </w:p>
    <w:p w:rsidR="006C7048" w:rsidRPr="004F0483" w:rsidRDefault="006C7048" w:rsidP="006C7048">
      <w:pPr>
        <w:spacing w:after="120"/>
        <w:jc w:val="center"/>
      </w:pPr>
      <w:r w:rsidRPr="004F0483">
        <w:rPr>
          <w:b/>
        </w:rPr>
        <w:t>на поставку товара</w:t>
      </w:r>
    </w:p>
    <w:p w:rsidR="006C7048" w:rsidRPr="004F0483" w:rsidRDefault="006C7048" w:rsidP="006C7048">
      <w:pPr>
        <w:spacing w:before="120"/>
        <w:jc w:val="both"/>
        <w:rPr>
          <w:i/>
        </w:rPr>
      </w:pPr>
      <w:r w:rsidRPr="004F0483">
        <w:rPr>
          <w:b/>
        </w:rPr>
        <w:t>1. Предмет закупки:</w:t>
      </w:r>
      <w:r w:rsidRPr="004F0483">
        <w:t xml:space="preserve"> </w:t>
      </w:r>
      <w:r w:rsidRPr="004F0483">
        <w:rPr>
          <w:i/>
        </w:rPr>
        <w:t xml:space="preserve"> </w:t>
      </w:r>
      <w:r>
        <w:rPr>
          <w:i/>
        </w:rPr>
        <w:t>Поставка товара: платы печатные</w:t>
      </w:r>
      <w:r w:rsidRPr="004F0483">
        <w:rPr>
          <w:i/>
        </w:rPr>
        <w:t>.</w:t>
      </w:r>
    </w:p>
    <w:p w:rsidR="006C7048" w:rsidRPr="004F0483" w:rsidRDefault="006C7048" w:rsidP="006C7048">
      <w:pPr>
        <w:spacing w:before="120"/>
        <w:jc w:val="both"/>
        <w:rPr>
          <w:i/>
        </w:rPr>
      </w:pPr>
      <w:r w:rsidRPr="004F0483">
        <w:rPr>
          <w:b/>
        </w:rPr>
        <w:t xml:space="preserve">2. Место и условия поставки товара: </w:t>
      </w:r>
      <w:r w:rsidRPr="004F0483">
        <w:rPr>
          <w:i/>
        </w:rPr>
        <w:t xml:space="preserve">Поставить на условиях DDP, согласно ИНКОТЕРМС-2000, по адресу: </w:t>
      </w:r>
      <w:r>
        <w:rPr>
          <w:i/>
        </w:rPr>
        <w:t>Российская Федерация, 152920, Ярославская область, город Рыбинск, бульвар Победы, дом 25</w:t>
      </w:r>
      <w:r w:rsidRPr="004F0483">
        <w:rPr>
          <w:i/>
        </w:rPr>
        <w:t>.</w:t>
      </w:r>
    </w:p>
    <w:p w:rsidR="006C7048" w:rsidRPr="004F0483" w:rsidRDefault="006C7048" w:rsidP="006C7048">
      <w:pPr>
        <w:jc w:val="both"/>
        <w:rPr>
          <w:i/>
        </w:rPr>
      </w:pPr>
      <w:r w:rsidRPr="004F0483">
        <w:rPr>
          <w:i/>
        </w:rPr>
        <w:t>Поставщик осуществляет доставку Товара, производит погрузку-разгрузку собственными силами или с привлечением третьих лиц</w:t>
      </w:r>
      <w:r w:rsidRPr="004F0483">
        <w:rPr>
          <w:rStyle w:val="afffff1"/>
        </w:rPr>
        <w:t>.</w:t>
      </w:r>
    </w:p>
    <w:p w:rsidR="006C7048" w:rsidRPr="004F0483" w:rsidRDefault="006C7048" w:rsidP="006C7048">
      <w:pPr>
        <w:spacing w:before="120"/>
        <w:jc w:val="both"/>
        <w:rPr>
          <w:i/>
        </w:rPr>
      </w:pPr>
      <w:r w:rsidRPr="004F0483">
        <w:rPr>
          <w:b/>
        </w:rPr>
        <w:t xml:space="preserve">3. Срок поставки товара: </w:t>
      </w:r>
      <w:r w:rsidRPr="004F0483">
        <w:rPr>
          <w:i/>
        </w:rPr>
        <w:t xml:space="preserve">до </w:t>
      </w:r>
      <w:r w:rsidR="00792EC3">
        <w:rPr>
          <w:i/>
        </w:rPr>
        <w:t>15</w:t>
      </w:r>
      <w:r w:rsidR="00137BF2">
        <w:rPr>
          <w:i/>
        </w:rPr>
        <w:t>.0</w:t>
      </w:r>
      <w:r w:rsidR="004726F6">
        <w:rPr>
          <w:i/>
        </w:rPr>
        <w:t>5</w:t>
      </w:r>
      <w:r w:rsidR="00792EC3">
        <w:rPr>
          <w:i/>
        </w:rPr>
        <w:t>.202</w:t>
      </w:r>
      <w:r w:rsidR="004726F6">
        <w:rPr>
          <w:i/>
        </w:rPr>
        <w:t>2</w:t>
      </w:r>
      <w:r w:rsidRPr="004F0483">
        <w:rPr>
          <w:i/>
        </w:rPr>
        <w:t>.</w:t>
      </w:r>
    </w:p>
    <w:p w:rsidR="006C7048" w:rsidRPr="004F0483" w:rsidRDefault="006C7048" w:rsidP="006C7048">
      <w:pPr>
        <w:spacing w:before="120"/>
        <w:jc w:val="both"/>
        <w:rPr>
          <w:b/>
        </w:rPr>
      </w:pPr>
      <w:r w:rsidRPr="004F0483">
        <w:rPr>
          <w:b/>
        </w:rPr>
        <w:t xml:space="preserve">4. Требования о включенных в цену поставляемого товара расходах: </w:t>
      </w:r>
      <w:r>
        <w:rPr>
          <w:i/>
        </w:rPr>
        <w:t>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r w:rsidRPr="004F0483">
        <w:rPr>
          <w:i/>
        </w:rPr>
        <w:t>.</w:t>
      </w:r>
    </w:p>
    <w:p w:rsidR="00B07856" w:rsidRDefault="006C7048" w:rsidP="00B07856">
      <w:pPr>
        <w:spacing w:before="120"/>
        <w:jc w:val="both"/>
        <w:rPr>
          <w:b/>
        </w:rPr>
      </w:pPr>
      <w:r w:rsidRPr="004F0483">
        <w:rPr>
          <w:b/>
        </w:rPr>
        <w:t xml:space="preserve">5. Технические характеристики и потребительские свойства (не хуже): </w:t>
      </w:r>
    </w:p>
    <w:p w:rsidR="00B07856" w:rsidRDefault="00B07856" w:rsidP="00B07856">
      <w:pPr>
        <w:spacing w:before="120"/>
        <w:jc w:val="both"/>
        <w:rPr>
          <w:i/>
        </w:rPr>
      </w:pPr>
      <w:r w:rsidRPr="00B07856">
        <w:rPr>
          <w:i/>
        </w:rPr>
        <w:t xml:space="preserve">Согласно прилагаемой КД: </w:t>
      </w:r>
    </w:p>
    <w:p w:rsidR="007C407C" w:rsidRPr="007C407C" w:rsidRDefault="007C407C" w:rsidP="007C407C">
      <w:pPr>
        <w:spacing w:before="120"/>
        <w:jc w:val="both"/>
        <w:rPr>
          <w:i/>
        </w:rPr>
      </w:pPr>
      <w:r w:rsidRPr="007C407C">
        <w:rPr>
          <w:i/>
        </w:rPr>
        <w:t>ИПДР.687262.002</w:t>
      </w:r>
      <w:r>
        <w:rPr>
          <w:i/>
        </w:rPr>
        <w:t>,</w:t>
      </w:r>
      <w:r w:rsidRPr="007C407C">
        <w:rPr>
          <w:i/>
        </w:rPr>
        <w:t xml:space="preserve"> </w:t>
      </w:r>
    </w:p>
    <w:p w:rsidR="007C407C" w:rsidRPr="007C407C" w:rsidRDefault="007C407C" w:rsidP="007C407C">
      <w:pPr>
        <w:spacing w:before="120"/>
        <w:jc w:val="both"/>
        <w:rPr>
          <w:i/>
        </w:rPr>
      </w:pPr>
      <w:r>
        <w:rPr>
          <w:i/>
        </w:rPr>
        <w:t>ИПДР.687263.097,</w:t>
      </w:r>
      <w:r w:rsidRPr="007C407C">
        <w:rPr>
          <w:i/>
        </w:rPr>
        <w:t xml:space="preserve"> </w:t>
      </w:r>
    </w:p>
    <w:p w:rsidR="007C407C" w:rsidRPr="007C407C" w:rsidRDefault="007C407C" w:rsidP="007C407C">
      <w:pPr>
        <w:spacing w:before="120"/>
        <w:jc w:val="both"/>
        <w:rPr>
          <w:i/>
        </w:rPr>
      </w:pPr>
      <w:r w:rsidRPr="007C407C">
        <w:rPr>
          <w:i/>
        </w:rPr>
        <w:t>ИПДР.687264.008</w:t>
      </w:r>
      <w:r>
        <w:rPr>
          <w:i/>
        </w:rPr>
        <w:t>,</w:t>
      </w:r>
      <w:r w:rsidRPr="007C407C">
        <w:rPr>
          <w:i/>
        </w:rPr>
        <w:t xml:space="preserve"> </w:t>
      </w:r>
    </w:p>
    <w:p w:rsidR="007C407C" w:rsidRPr="007C407C" w:rsidRDefault="007C407C" w:rsidP="007C407C">
      <w:pPr>
        <w:spacing w:before="120"/>
        <w:jc w:val="both"/>
        <w:rPr>
          <w:i/>
        </w:rPr>
      </w:pPr>
      <w:r w:rsidRPr="007C407C">
        <w:rPr>
          <w:i/>
        </w:rPr>
        <w:t>ИПДР.687264.007</w:t>
      </w:r>
      <w:r>
        <w:rPr>
          <w:i/>
        </w:rPr>
        <w:t>,</w:t>
      </w:r>
      <w:r w:rsidRPr="007C407C">
        <w:rPr>
          <w:i/>
        </w:rPr>
        <w:t xml:space="preserve"> </w:t>
      </w:r>
    </w:p>
    <w:p w:rsidR="007C407C" w:rsidRDefault="007C407C" w:rsidP="007C407C">
      <w:pPr>
        <w:spacing w:before="120"/>
        <w:jc w:val="both"/>
        <w:rPr>
          <w:i/>
        </w:rPr>
      </w:pPr>
      <w:r w:rsidRPr="007C407C">
        <w:rPr>
          <w:i/>
        </w:rPr>
        <w:t>ИПДР.687263.049</w:t>
      </w:r>
      <w:r>
        <w:rPr>
          <w:i/>
        </w:rPr>
        <w:t>,</w:t>
      </w:r>
      <w:r w:rsidRPr="007C407C">
        <w:rPr>
          <w:i/>
        </w:rPr>
        <w:t xml:space="preserve"> </w:t>
      </w:r>
    </w:p>
    <w:p w:rsidR="00937845" w:rsidRDefault="00937845" w:rsidP="007C407C">
      <w:pPr>
        <w:spacing w:before="120"/>
        <w:jc w:val="both"/>
        <w:rPr>
          <w:i/>
        </w:rPr>
      </w:pPr>
      <w:r>
        <w:rPr>
          <w:i/>
        </w:rPr>
        <w:t>416-Э-2143</w:t>
      </w:r>
    </w:p>
    <w:p w:rsidR="003F5A25" w:rsidRDefault="003F5A25" w:rsidP="007C407C">
      <w:pPr>
        <w:spacing w:before="120"/>
        <w:jc w:val="both"/>
        <w:rPr>
          <w:i/>
        </w:rPr>
      </w:pPr>
      <w:r>
        <w:rPr>
          <w:i/>
        </w:rPr>
        <w:t>416-Э-2010</w:t>
      </w:r>
    </w:p>
    <w:p w:rsidR="003F5A25" w:rsidRPr="007C407C" w:rsidRDefault="003F5A25" w:rsidP="007C407C">
      <w:pPr>
        <w:spacing w:before="120"/>
        <w:jc w:val="both"/>
        <w:rPr>
          <w:i/>
        </w:rPr>
      </w:pPr>
      <w:r>
        <w:rPr>
          <w:i/>
        </w:rPr>
        <w:t>416-Э-2011</w:t>
      </w:r>
    </w:p>
    <w:p w:rsidR="00B07856" w:rsidRDefault="006C7048" w:rsidP="006C7048">
      <w:pPr>
        <w:spacing w:before="120"/>
        <w:jc w:val="both"/>
        <w:rPr>
          <w:b/>
        </w:rPr>
      </w:pPr>
      <w:bookmarkStart w:id="0" w:name="_GoBack"/>
      <w:bookmarkEnd w:id="0"/>
      <w:r w:rsidRPr="004F0483">
        <w:rPr>
          <w:b/>
        </w:rPr>
        <w:t xml:space="preserve">6. Требования по комплекту поставки: </w:t>
      </w:r>
      <w:r>
        <w:rPr>
          <w:i/>
        </w:rPr>
        <w:t xml:space="preserve"> </w:t>
      </w:r>
    </w:p>
    <w:p w:rsidR="006C7048" w:rsidRDefault="006C7048" w:rsidP="006C7048">
      <w:pPr>
        <w:spacing w:before="120"/>
        <w:jc w:val="both"/>
        <w:rPr>
          <w:i/>
        </w:rPr>
      </w:pPr>
      <w:r>
        <w:rPr>
          <w:i/>
        </w:rPr>
        <w:t>1</w:t>
      </w:r>
      <w:r w:rsidR="00B07856">
        <w:rPr>
          <w:i/>
        </w:rPr>
        <w:t xml:space="preserve"> к</w:t>
      </w:r>
      <w:r w:rsidR="00087438">
        <w:rPr>
          <w:i/>
        </w:rPr>
        <w:t>омплект</w:t>
      </w:r>
      <w:r w:rsidR="00B07856">
        <w:rPr>
          <w:i/>
        </w:rPr>
        <w:t xml:space="preserve"> в составе:</w:t>
      </w:r>
    </w:p>
    <w:p w:rsidR="00EE0496" w:rsidRDefault="00EE0496" w:rsidP="00792EC3">
      <w:pPr>
        <w:spacing w:before="120"/>
        <w:jc w:val="both"/>
        <w:rPr>
          <w:i/>
        </w:rPr>
      </w:pPr>
      <w:r>
        <w:rPr>
          <w:i/>
        </w:rPr>
        <w:t>ИПДР.687262.002 в кол-ве 1</w:t>
      </w:r>
      <w:r w:rsidR="004726F6">
        <w:rPr>
          <w:i/>
        </w:rPr>
        <w:t>28</w:t>
      </w:r>
      <w:r>
        <w:rPr>
          <w:i/>
        </w:rPr>
        <w:t xml:space="preserve"> шт.,</w:t>
      </w:r>
    </w:p>
    <w:p w:rsidR="00EE0496" w:rsidRDefault="00EE0496" w:rsidP="00792EC3">
      <w:pPr>
        <w:spacing w:before="120"/>
        <w:jc w:val="both"/>
        <w:rPr>
          <w:i/>
        </w:rPr>
      </w:pPr>
      <w:r>
        <w:rPr>
          <w:i/>
        </w:rPr>
        <w:t>ИПДР.687263.097</w:t>
      </w:r>
      <w:r w:rsidRPr="00EE0496">
        <w:rPr>
          <w:i/>
        </w:rPr>
        <w:t xml:space="preserve"> в кол-ве </w:t>
      </w:r>
      <w:r w:rsidR="004726F6">
        <w:rPr>
          <w:i/>
        </w:rPr>
        <w:t>16</w:t>
      </w:r>
      <w:r w:rsidRPr="00EE0496">
        <w:rPr>
          <w:i/>
        </w:rPr>
        <w:t xml:space="preserve"> шт.,</w:t>
      </w:r>
    </w:p>
    <w:p w:rsidR="00EE0496" w:rsidRDefault="00EE0496" w:rsidP="00792EC3">
      <w:pPr>
        <w:spacing w:before="120"/>
        <w:jc w:val="both"/>
        <w:rPr>
          <w:i/>
        </w:rPr>
      </w:pPr>
      <w:r>
        <w:rPr>
          <w:i/>
        </w:rPr>
        <w:t>ИПДР.687264.008</w:t>
      </w:r>
      <w:r w:rsidRPr="00EE0496">
        <w:rPr>
          <w:i/>
        </w:rPr>
        <w:t xml:space="preserve"> в кол-ве </w:t>
      </w:r>
      <w:r w:rsidR="004726F6">
        <w:rPr>
          <w:i/>
        </w:rPr>
        <w:t>16</w:t>
      </w:r>
      <w:r w:rsidRPr="00EE0496">
        <w:rPr>
          <w:i/>
        </w:rPr>
        <w:t xml:space="preserve"> шт.,</w:t>
      </w:r>
    </w:p>
    <w:p w:rsidR="00EE0496" w:rsidRDefault="00EE0496" w:rsidP="00792EC3">
      <w:pPr>
        <w:spacing w:before="120"/>
        <w:jc w:val="both"/>
        <w:rPr>
          <w:i/>
        </w:rPr>
      </w:pPr>
      <w:r>
        <w:rPr>
          <w:i/>
        </w:rPr>
        <w:t xml:space="preserve">ИПДР.687264.007 в кол-ве </w:t>
      </w:r>
      <w:r w:rsidR="004726F6">
        <w:rPr>
          <w:i/>
        </w:rPr>
        <w:t>32</w:t>
      </w:r>
      <w:r w:rsidRPr="00EE0496">
        <w:rPr>
          <w:i/>
        </w:rPr>
        <w:t xml:space="preserve"> шт.,</w:t>
      </w:r>
    </w:p>
    <w:p w:rsidR="007C407C" w:rsidRDefault="007C407C" w:rsidP="00792EC3">
      <w:pPr>
        <w:spacing w:before="120"/>
        <w:jc w:val="both"/>
        <w:rPr>
          <w:i/>
        </w:rPr>
      </w:pPr>
      <w:r w:rsidRPr="007C407C">
        <w:rPr>
          <w:i/>
        </w:rPr>
        <w:t>ИПДР.68726</w:t>
      </w:r>
      <w:r>
        <w:rPr>
          <w:i/>
        </w:rPr>
        <w:t xml:space="preserve">3.049 в кол-ве </w:t>
      </w:r>
      <w:r w:rsidR="004726F6">
        <w:rPr>
          <w:i/>
        </w:rPr>
        <w:t>16</w:t>
      </w:r>
      <w:r w:rsidRPr="007C407C">
        <w:rPr>
          <w:i/>
        </w:rPr>
        <w:t xml:space="preserve"> шт.,</w:t>
      </w:r>
    </w:p>
    <w:p w:rsidR="003F5A25" w:rsidRDefault="003F5A25" w:rsidP="003F5A25">
      <w:pPr>
        <w:spacing w:before="120"/>
        <w:jc w:val="both"/>
        <w:rPr>
          <w:i/>
        </w:rPr>
      </w:pPr>
      <w:r>
        <w:rPr>
          <w:i/>
        </w:rPr>
        <w:t>416-Э-2143</w:t>
      </w:r>
      <w:r w:rsidRPr="003F5A25">
        <w:rPr>
          <w:i/>
        </w:rPr>
        <w:t xml:space="preserve"> </w:t>
      </w:r>
      <w:r>
        <w:rPr>
          <w:i/>
        </w:rPr>
        <w:t>в кол-ве 62</w:t>
      </w:r>
      <w:r w:rsidRPr="007C407C">
        <w:rPr>
          <w:i/>
        </w:rPr>
        <w:t xml:space="preserve"> шт.,</w:t>
      </w:r>
    </w:p>
    <w:p w:rsidR="003F5A25" w:rsidRDefault="003F5A25" w:rsidP="003F5A25">
      <w:pPr>
        <w:spacing w:before="120"/>
        <w:jc w:val="both"/>
        <w:rPr>
          <w:i/>
        </w:rPr>
      </w:pPr>
      <w:r>
        <w:rPr>
          <w:i/>
        </w:rPr>
        <w:t>416-Э-2010</w:t>
      </w:r>
      <w:r w:rsidRPr="003F5A25">
        <w:rPr>
          <w:i/>
        </w:rPr>
        <w:t xml:space="preserve"> </w:t>
      </w:r>
      <w:r>
        <w:rPr>
          <w:i/>
        </w:rPr>
        <w:t>в кол-ве 62</w:t>
      </w:r>
      <w:r w:rsidRPr="007C407C">
        <w:rPr>
          <w:i/>
        </w:rPr>
        <w:t xml:space="preserve"> шт.,</w:t>
      </w:r>
    </w:p>
    <w:p w:rsidR="003F5A25" w:rsidRPr="007C407C" w:rsidRDefault="003F5A25" w:rsidP="003F5A25">
      <w:pPr>
        <w:spacing w:before="120"/>
        <w:jc w:val="both"/>
        <w:rPr>
          <w:i/>
        </w:rPr>
      </w:pPr>
      <w:r>
        <w:rPr>
          <w:i/>
        </w:rPr>
        <w:t>416-Э-2011</w:t>
      </w:r>
      <w:r w:rsidRPr="003F5A25">
        <w:rPr>
          <w:i/>
        </w:rPr>
        <w:t xml:space="preserve"> </w:t>
      </w:r>
      <w:r>
        <w:rPr>
          <w:i/>
        </w:rPr>
        <w:t>в кол-ве 62 шт.</w:t>
      </w:r>
    </w:p>
    <w:p w:rsidR="003F5A25" w:rsidRPr="00792EC3" w:rsidRDefault="003F5A25" w:rsidP="00792EC3">
      <w:pPr>
        <w:spacing w:before="120"/>
        <w:jc w:val="both"/>
        <w:rPr>
          <w:i/>
        </w:rPr>
      </w:pPr>
    </w:p>
    <w:p w:rsidR="00B07856" w:rsidRPr="004F0483" w:rsidRDefault="00B07856" w:rsidP="00B07856">
      <w:pPr>
        <w:spacing w:before="120"/>
        <w:jc w:val="both"/>
        <w:rPr>
          <w:i/>
        </w:rPr>
      </w:pPr>
      <w:r w:rsidRPr="00B07856">
        <w:rPr>
          <w:i/>
        </w:rPr>
        <w:t>Документ Исполнителя о качестве, на каждое наименование детали с  отметкой ОТК и ВП о приемке по качеству.</w:t>
      </w:r>
    </w:p>
    <w:p w:rsidR="006C7048" w:rsidRPr="004F0483" w:rsidRDefault="006C7048" w:rsidP="006C7048">
      <w:pPr>
        <w:spacing w:before="120"/>
        <w:jc w:val="both"/>
        <w:rPr>
          <w:i/>
        </w:rPr>
      </w:pPr>
      <w:r w:rsidRPr="004F0483">
        <w:rPr>
          <w:b/>
        </w:rPr>
        <w:t xml:space="preserve">7. Требования к проведению пусконаладочных работ (при наличии): </w:t>
      </w:r>
      <w:r w:rsidRPr="004F0483">
        <w:rPr>
          <w:i/>
        </w:rPr>
        <w:t>нет</w:t>
      </w:r>
    </w:p>
    <w:p w:rsidR="006C7048" w:rsidRPr="004F0483" w:rsidRDefault="006C7048" w:rsidP="006C7048">
      <w:pPr>
        <w:spacing w:before="120"/>
        <w:jc w:val="both"/>
        <w:rPr>
          <w:i/>
        </w:rPr>
      </w:pPr>
      <w:r w:rsidRPr="004F0483">
        <w:rPr>
          <w:b/>
        </w:rPr>
        <w:t xml:space="preserve">8. Общие эксплуатационные и технические требования к поставляемому товару: </w:t>
      </w:r>
      <w:r>
        <w:rPr>
          <w:i/>
        </w:rPr>
        <w:t>категория качества «ВП» по ГОСТ 20.39.411-97.</w:t>
      </w:r>
    </w:p>
    <w:p w:rsidR="006C7048" w:rsidRPr="004F0483" w:rsidRDefault="006C7048" w:rsidP="006C7048">
      <w:pPr>
        <w:spacing w:before="120"/>
        <w:jc w:val="both"/>
        <w:rPr>
          <w:i/>
        </w:rPr>
      </w:pPr>
      <w:r w:rsidRPr="004F0483">
        <w:rPr>
          <w:b/>
        </w:rPr>
        <w:t xml:space="preserve">9. Требования к гарантийному и техническому обслуживанию товара (работ, услуг): </w:t>
      </w:r>
      <w:r w:rsidRPr="004F0483">
        <w:rPr>
          <w:i/>
        </w:rPr>
        <w:t>не менее 12 месяцев с момента получения Товара Заказчиком</w:t>
      </w:r>
    </w:p>
    <w:p w:rsidR="006C7048" w:rsidRDefault="006C7048" w:rsidP="006C7048">
      <w:pPr>
        <w:spacing w:before="120"/>
        <w:jc w:val="both"/>
        <w:rPr>
          <w:i/>
        </w:rPr>
      </w:pPr>
      <w:r w:rsidRPr="004F0483">
        <w:rPr>
          <w:b/>
        </w:rPr>
        <w:lastRenderedPageBreak/>
        <w:t xml:space="preserve">10. Требования к упаковке: </w:t>
      </w:r>
      <w:r w:rsidRPr="004F0483">
        <w:rPr>
          <w:i/>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B07856" w:rsidRPr="004F0483" w:rsidRDefault="00B07856" w:rsidP="006C7048">
      <w:pPr>
        <w:spacing w:before="120"/>
        <w:jc w:val="both"/>
        <w:rPr>
          <w:i/>
        </w:rPr>
      </w:pPr>
    </w:p>
    <w:p w:rsidR="006C7048" w:rsidRPr="004F0483" w:rsidRDefault="006C7048" w:rsidP="006C7048">
      <w:pPr>
        <w:spacing w:before="120"/>
        <w:jc w:val="both"/>
        <w:rPr>
          <w:i/>
        </w:rPr>
      </w:pPr>
      <w:r w:rsidRPr="004F0483">
        <w:rPr>
          <w:b/>
        </w:rPr>
        <w:t xml:space="preserve">11. Прочие дополнительные требования к товару: </w:t>
      </w:r>
      <w:r w:rsidRPr="004F0483">
        <w:rPr>
          <w:i/>
        </w:rPr>
        <w:t>Поставляемый Товар должен быть новым, не бывшим в употреблении, не восстановленным, промышленного производства, не должен иметь дефектов.</w:t>
      </w:r>
    </w:p>
    <w:p w:rsidR="006C7048" w:rsidRPr="004F0483" w:rsidRDefault="006C7048" w:rsidP="006C7048">
      <w:pPr>
        <w:jc w:val="both"/>
        <w:rPr>
          <w:i/>
        </w:rPr>
      </w:pPr>
      <w:r w:rsidRPr="004F0483">
        <w:rPr>
          <w:i/>
        </w:rPr>
        <w:t xml:space="preserve">выпуск не ранее </w:t>
      </w:r>
      <w:r w:rsidR="00B07856" w:rsidRPr="00B07856">
        <w:rPr>
          <w:i/>
        </w:rPr>
        <w:t>202</w:t>
      </w:r>
      <w:r w:rsidR="0041423E">
        <w:rPr>
          <w:i/>
        </w:rPr>
        <w:t>2</w:t>
      </w:r>
      <w:r w:rsidRPr="00B07856">
        <w:rPr>
          <w:i/>
        </w:rPr>
        <w:t>г.</w:t>
      </w:r>
    </w:p>
    <w:p w:rsidR="006C7048" w:rsidRDefault="006C7048" w:rsidP="006C7048">
      <w:pPr>
        <w:jc w:val="both"/>
      </w:pPr>
    </w:p>
    <w:p w:rsidR="00B07856" w:rsidRPr="004F0483" w:rsidRDefault="00B07856" w:rsidP="006C7048">
      <w:pPr>
        <w:jc w:val="both"/>
      </w:pPr>
    </w:p>
    <w:p w:rsidR="006C7048" w:rsidRPr="004F0483" w:rsidRDefault="006C7048" w:rsidP="006C7048">
      <w:pPr>
        <w:jc w:val="both"/>
      </w:pPr>
      <w:r w:rsidRPr="004F0483">
        <w:t>Инициатор закупки (</w:t>
      </w:r>
      <w:proofErr w:type="gramStart"/>
      <w:r w:rsidRPr="004F0483">
        <w:t>ИЗ</w:t>
      </w:r>
      <w:proofErr w:type="gramEnd"/>
      <w:r w:rsidRPr="004F0483">
        <w:t xml:space="preserve">): </w:t>
      </w:r>
      <w:r>
        <w:t>Начальник отдела размещения производственных заказов</w:t>
      </w:r>
    </w:p>
    <w:p w:rsidR="006C7048" w:rsidRPr="004F0483" w:rsidRDefault="006C7048" w:rsidP="006C7048">
      <w:pPr>
        <w:jc w:val="both"/>
      </w:pPr>
      <w:r w:rsidRPr="004F0483">
        <w:tab/>
      </w:r>
      <w:r w:rsidRPr="004F0483">
        <w:tab/>
      </w:r>
      <w:r w:rsidRPr="004F0483">
        <w:tab/>
      </w:r>
      <w:r w:rsidRPr="004F0483">
        <w:tab/>
      </w:r>
      <w:r w:rsidRPr="004F0483">
        <w:tab/>
      </w:r>
      <w:r w:rsidRPr="004F0483">
        <w:tab/>
        <w:t>______________________</w:t>
      </w:r>
      <w:r>
        <w:t xml:space="preserve"> А. Б. Грибков</w:t>
      </w:r>
    </w:p>
    <w:p w:rsidR="00B07856" w:rsidRDefault="00B07856" w:rsidP="006C7048">
      <w:pPr>
        <w:jc w:val="both"/>
      </w:pPr>
      <w:r>
        <w:rPr>
          <w:i/>
          <w:sz w:val="16"/>
          <w:szCs w:val="16"/>
        </w:rPr>
        <w:t xml:space="preserve">                                                                                             </w:t>
      </w:r>
      <w:r w:rsidR="006C7048" w:rsidRPr="004F0483">
        <w:rPr>
          <w:i/>
          <w:sz w:val="16"/>
          <w:szCs w:val="16"/>
        </w:rPr>
        <w:t xml:space="preserve"> (подпись, расшифровка подписи)</w:t>
      </w:r>
    </w:p>
    <w:p w:rsidR="00B07856" w:rsidRDefault="00B07856" w:rsidP="006C7048">
      <w:pPr>
        <w:jc w:val="both"/>
      </w:pPr>
    </w:p>
    <w:p w:rsidR="00B07856" w:rsidRDefault="00B07856" w:rsidP="006C7048">
      <w:pPr>
        <w:jc w:val="both"/>
      </w:pPr>
    </w:p>
    <w:p w:rsidR="00B07856" w:rsidRDefault="00B07856" w:rsidP="006C7048">
      <w:pPr>
        <w:jc w:val="both"/>
      </w:pPr>
    </w:p>
    <w:p w:rsidR="006C7048" w:rsidRPr="004F0483" w:rsidRDefault="006C7048" w:rsidP="006C7048">
      <w:pPr>
        <w:jc w:val="both"/>
      </w:pPr>
      <w:r w:rsidRPr="004F0483">
        <w:t>СОГЛАСОВАНО: Руководитель проекта</w:t>
      </w:r>
    </w:p>
    <w:p w:rsidR="006C7048" w:rsidRPr="004F0483" w:rsidRDefault="006C7048" w:rsidP="006C7048">
      <w:pPr>
        <w:jc w:val="both"/>
      </w:pPr>
      <w:r w:rsidRPr="004F0483">
        <w:tab/>
      </w:r>
      <w:r w:rsidRPr="004F0483">
        <w:tab/>
      </w:r>
      <w:r w:rsidRPr="004F0483">
        <w:tab/>
      </w:r>
      <w:r w:rsidRPr="004F0483">
        <w:tab/>
      </w:r>
      <w:r w:rsidRPr="004F0483">
        <w:tab/>
      </w:r>
      <w:r w:rsidRPr="004F0483">
        <w:tab/>
      </w:r>
      <w:r w:rsidRPr="004F0483">
        <w:tab/>
        <w:t>________</w:t>
      </w:r>
      <w:r w:rsidR="00B07856">
        <w:t xml:space="preserve">______________  </w:t>
      </w:r>
      <w:proofErr w:type="spellStart"/>
      <w:r w:rsidR="00B07856">
        <w:t>М.В.Жусупов</w:t>
      </w:r>
      <w:proofErr w:type="spellEnd"/>
    </w:p>
    <w:p w:rsidR="006C7048" w:rsidRPr="004F0483" w:rsidRDefault="006C7048" w:rsidP="006C7048">
      <w:pPr>
        <w:ind w:left="4960" w:firstLine="3"/>
        <w:jc w:val="both"/>
        <w:rPr>
          <w:i/>
          <w:sz w:val="16"/>
          <w:szCs w:val="16"/>
        </w:rPr>
      </w:pPr>
      <w:r w:rsidRPr="004F0483">
        <w:rPr>
          <w:i/>
          <w:sz w:val="16"/>
          <w:szCs w:val="16"/>
        </w:rPr>
        <w:t xml:space="preserve">       (подпись, расшифровка подписи)</w:t>
      </w:r>
    </w:p>
    <w:p w:rsidR="00EC0218" w:rsidRPr="006C7048" w:rsidRDefault="00EC0218" w:rsidP="006C7048"/>
    <w:sectPr w:rsidR="00EC0218" w:rsidRPr="006C7048" w:rsidSect="004915B2">
      <w:footerReference w:type="even" r:id="rId9"/>
      <w:footerReference w:type="default" r:id="rId10"/>
      <w:pgSz w:w="11906" w:h="16838"/>
      <w:pgMar w:top="567" w:right="851" w:bottom="851"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31E" w:rsidRDefault="00A4631E">
      <w:r>
        <w:separator/>
      </w:r>
    </w:p>
  </w:endnote>
  <w:endnote w:type="continuationSeparator" w:id="0">
    <w:p w:rsidR="00A4631E" w:rsidRDefault="00A46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charset w:val="00"/>
    <w:family w:val="auto"/>
    <w:pitch w:val="variable"/>
    <w:sig w:usb0="00000203" w:usb1="00000000" w:usb2="00000000" w:usb3="00000000" w:csb0="00000005" w:csb1="00000000"/>
  </w:font>
  <w:font w:name="SchoolBookC">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GaramondC">
    <w:panose1 w:val="00000000000000000000"/>
    <w:charset w:val="00"/>
    <w:family w:val="decorative"/>
    <w:notTrueType/>
    <w:pitch w:val="variable"/>
    <w:sig w:usb0="00000203" w:usb1="00000000" w:usb2="00000000" w:usb3="00000000" w:csb0="00000005" w:csb1="00000000"/>
  </w:font>
  <w:font w:name="GaramondNarrowC">
    <w:panose1 w:val="00000000000000000000"/>
    <w:charset w:val="00"/>
    <w:family w:val="decorative"/>
    <w:notTrueType/>
    <w:pitch w:val="variable"/>
    <w:sig w:usb0="00000203" w:usb1="00000000" w:usb2="00000000" w:usb3="00000000" w:csb0="00000005" w:csb1="00000000"/>
  </w:font>
  <w:font w:name="Pragmatica">
    <w:altName w:val="Times New Roman"/>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496" w:rsidRDefault="00EE0496"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EE0496" w:rsidRDefault="00EE0496" w:rsidP="005A2F8D">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496" w:rsidRDefault="00EE0496"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41423E">
      <w:rPr>
        <w:rStyle w:val="af"/>
        <w:noProof/>
      </w:rPr>
      <w:t>2</w:t>
    </w:r>
    <w:r>
      <w:rPr>
        <w:rStyle w:val="af"/>
      </w:rPr>
      <w:fldChar w:fldCharType="end"/>
    </w:r>
  </w:p>
  <w:p w:rsidR="00EE0496" w:rsidRDefault="00EE0496" w:rsidP="005A2F8D">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31E" w:rsidRDefault="00A4631E">
      <w:r>
        <w:separator/>
      </w:r>
    </w:p>
  </w:footnote>
  <w:footnote w:type="continuationSeparator" w:id="0">
    <w:p w:rsidR="00A4631E" w:rsidRDefault="00A463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lvl w:ilvl="0">
      <w:start w:val="1"/>
      <w:numFmt w:val="decimal"/>
      <w:pStyle w:val="3"/>
      <w:lvlText w:val="%1."/>
      <w:lvlJc w:val="left"/>
      <w:pPr>
        <w:tabs>
          <w:tab w:val="num" w:pos="926"/>
        </w:tabs>
        <w:ind w:left="926" w:hanging="360"/>
      </w:pPr>
    </w:lvl>
  </w:abstractNum>
  <w:abstractNum w:abstractNumId="2">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2B815F8"/>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bullet"/>
      <w:lvlText w:val=""/>
      <w:lvlJc w:val="left"/>
      <w:pPr>
        <w:tabs>
          <w:tab w:val="num" w:pos="57"/>
        </w:tabs>
        <w:ind w:left="57" w:hanging="57"/>
      </w:pPr>
      <w:rPr>
        <w:rFonts w:ascii="Symbol" w:hAnsi="Symbol" w:cs="Symbol"/>
      </w:rPr>
    </w:lvl>
  </w:abstractNum>
  <w:abstractNum w:abstractNumId="7">
    <w:nsid w:val="00000005"/>
    <w:multiLevelType w:val="singleLevel"/>
    <w:tmpl w:val="00000005"/>
    <w:name w:val="WW8Num5"/>
    <w:lvl w:ilvl="0">
      <w:start w:val="1"/>
      <w:numFmt w:val="bullet"/>
      <w:lvlText w:val=""/>
      <w:lvlJc w:val="left"/>
      <w:pPr>
        <w:tabs>
          <w:tab w:val="num" w:pos="193"/>
        </w:tabs>
        <w:ind w:left="193" w:hanging="193"/>
      </w:pPr>
      <w:rPr>
        <w:rFonts w:ascii="Symbol" w:hAnsi="Symbol" w:cs="Courier New"/>
      </w:rPr>
    </w:lvl>
  </w:abstractNum>
  <w:abstractNum w:abstractNumId="8">
    <w:nsid w:val="00000007"/>
    <w:multiLevelType w:val="singleLevel"/>
    <w:tmpl w:val="00000007"/>
    <w:name w:val="WW8Num7"/>
    <w:lvl w:ilvl="0">
      <w:start w:val="1"/>
      <w:numFmt w:val="bullet"/>
      <w:lvlText w:val=""/>
      <w:lvlJc w:val="left"/>
      <w:pPr>
        <w:tabs>
          <w:tab w:val="num" w:pos="57"/>
        </w:tabs>
        <w:ind w:left="57" w:hanging="57"/>
      </w:pPr>
      <w:rPr>
        <w:rFonts w:ascii="Symbol" w:hAnsi="Symbol" w:cs="Arial Narrow"/>
      </w:rPr>
    </w:lvl>
  </w:abstractNum>
  <w:abstractNum w:abstractNumId="9">
    <w:nsid w:val="00000009"/>
    <w:multiLevelType w:val="singleLevel"/>
    <w:tmpl w:val="00000009"/>
    <w:name w:val="WW8Num9"/>
    <w:lvl w:ilvl="0">
      <w:start w:val="1"/>
      <w:numFmt w:val="bullet"/>
      <w:lvlText w:val=""/>
      <w:lvlJc w:val="left"/>
      <w:pPr>
        <w:tabs>
          <w:tab w:val="num" w:pos="193"/>
        </w:tabs>
        <w:ind w:left="193" w:hanging="193"/>
      </w:pPr>
      <w:rPr>
        <w:rFonts w:ascii="Symbol" w:hAnsi="Symbol" w:cs="Symbol"/>
        <w:sz w:val="20"/>
        <w:szCs w:val="20"/>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Courier New"/>
      </w:rPr>
    </w:lvl>
  </w:abstractNum>
  <w:abstractNum w:abstractNumId="11">
    <w:nsid w:val="00000012"/>
    <w:multiLevelType w:val="singleLevel"/>
    <w:tmpl w:val="00000012"/>
    <w:name w:val="WW8Num18"/>
    <w:lvl w:ilvl="0">
      <w:start w:val="1"/>
      <w:numFmt w:val="bullet"/>
      <w:lvlText w:val=""/>
      <w:lvlJc w:val="left"/>
      <w:pPr>
        <w:tabs>
          <w:tab w:val="num" w:pos="193"/>
        </w:tabs>
        <w:ind w:left="193" w:hanging="193"/>
      </w:pPr>
      <w:rPr>
        <w:rFonts w:ascii="Symbol" w:hAnsi="Symbol" w:cs="Symbol"/>
      </w:rPr>
    </w:lvl>
  </w:abstractNum>
  <w:abstractNum w:abstractNumId="12">
    <w:nsid w:val="00000018"/>
    <w:multiLevelType w:val="multilevel"/>
    <w:tmpl w:val="88465B0A"/>
    <w:name w:val="WW8Num24"/>
    <w:lvl w:ilvl="0">
      <w:start w:val="1"/>
      <w:numFmt w:val="decimal"/>
      <w:lvlText w:val="%1"/>
      <w:lvlJc w:val="left"/>
      <w:pPr>
        <w:tabs>
          <w:tab w:val="num" w:pos="0"/>
        </w:tabs>
        <w:ind w:left="0" w:firstLine="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Arial Narro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1875427"/>
    <w:multiLevelType w:val="hybridMultilevel"/>
    <w:tmpl w:val="B11892F4"/>
    <w:lvl w:ilvl="0" w:tplc="23723648">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a2"/>
      <w:lvlText w:val="%1."/>
      <w:lvlJc w:val="left"/>
      <w:pPr>
        <w:tabs>
          <w:tab w:val="num" w:pos="360"/>
        </w:tabs>
        <w:ind w:left="360" w:hanging="360"/>
      </w:pPr>
    </w:lvl>
  </w:abstractNum>
  <w:abstractNum w:abstractNumId="17">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3E24A0"/>
    <w:multiLevelType w:val="multilevel"/>
    <w:tmpl w:val="5EF8B896"/>
    <w:lvl w:ilvl="0">
      <w:start w:val="1"/>
      <w:numFmt w:val="decimal"/>
      <w:pStyle w:val="a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6F351852"/>
    <w:multiLevelType w:val="hybridMultilevel"/>
    <w:tmpl w:val="6DAE4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1"/>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2"/>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1"/>
  </w:num>
  <w:num w:numId="2">
    <w:abstractNumId w:val="20"/>
  </w:num>
  <w:num w:numId="3">
    <w:abstractNumId w:val="4"/>
  </w:num>
  <w:num w:numId="4">
    <w:abstractNumId w:val="3"/>
  </w:num>
  <w:num w:numId="5">
    <w:abstractNumId w:val="2"/>
  </w:num>
  <w:num w:numId="6">
    <w:abstractNumId w:val="5"/>
  </w:num>
  <w:num w:numId="7">
    <w:abstractNumId w:val="1"/>
  </w:num>
  <w:num w:numId="8">
    <w:abstractNumId w:val="0"/>
  </w:num>
  <w:num w:numId="9">
    <w:abstractNumId w:val="16"/>
  </w:num>
  <w:num w:numId="10">
    <w:abstractNumId w:val="18"/>
  </w:num>
  <w:num w:numId="11">
    <w:abstractNumId w:val="13"/>
  </w:num>
  <w:num w:numId="12">
    <w:abstractNumId w:val="14"/>
  </w:num>
  <w:num w:numId="13">
    <w:abstractNumId w:val="17"/>
  </w:num>
  <w:num w:numId="14">
    <w:abstractNumId w:val="15"/>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07"/>
    <w:rsid w:val="000000C6"/>
    <w:rsid w:val="0000020B"/>
    <w:rsid w:val="0000096E"/>
    <w:rsid w:val="00000E37"/>
    <w:rsid w:val="00001716"/>
    <w:rsid w:val="00001DF1"/>
    <w:rsid w:val="000022D6"/>
    <w:rsid w:val="00002499"/>
    <w:rsid w:val="00002DC8"/>
    <w:rsid w:val="000039C8"/>
    <w:rsid w:val="000041B5"/>
    <w:rsid w:val="00004759"/>
    <w:rsid w:val="00004EB8"/>
    <w:rsid w:val="00005D18"/>
    <w:rsid w:val="00006574"/>
    <w:rsid w:val="0000659D"/>
    <w:rsid w:val="00006707"/>
    <w:rsid w:val="00006CE8"/>
    <w:rsid w:val="000071EE"/>
    <w:rsid w:val="00007587"/>
    <w:rsid w:val="00010B53"/>
    <w:rsid w:val="0001110C"/>
    <w:rsid w:val="00011771"/>
    <w:rsid w:val="00012126"/>
    <w:rsid w:val="00012C65"/>
    <w:rsid w:val="000135D2"/>
    <w:rsid w:val="000145C8"/>
    <w:rsid w:val="00014E4A"/>
    <w:rsid w:val="00014E80"/>
    <w:rsid w:val="000155BC"/>
    <w:rsid w:val="00015862"/>
    <w:rsid w:val="00015CA1"/>
    <w:rsid w:val="00015F99"/>
    <w:rsid w:val="00016323"/>
    <w:rsid w:val="00016D64"/>
    <w:rsid w:val="000173A3"/>
    <w:rsid w:val="000175A5"/>
    <w:rsid w:val="000176F6"/>
    <w:rsid w:val="00020062"/>
    <w:rsid w:val="000208E3"/>
    <w:rsid w:val="00020DB6"/>
    <w:rsid w:val="000212F7"/>
    <w:rsid w:val="0002169B"/>
    <w:rsid w:val="00021A7B"/>
    <w:rsid w:val="0002270F"/>
    <w:rsid w:val="00022A46"/>
    <w:rsid w:val="000232A0"/>
    <w:rsid w:val="0002376B"/>
    <w:rsid w:val="00023C43"/>
    <w:rsid w:val="00023E15"/>
    <w:rsid w:val="00024307"/>
    <w:rsid w:val="000245F7"/>
    <w:rsid w:val="000247C8"/>
    <w:rsid w:val="00024E0D"/>
    <w:rsid w:val="00024FCC"/>
    <w:rsid w:val="000252A8"/>
    <w:rsid w:val="00025473"/>
    <w:rsid w:val="00025CA4"/>
    <w:rsid w:val="000263B7"/>
    <w:rsid w:val="00027778"/>
    <w:rsid w:val="00030371"/>
    <w:rsid w:val="000307C3"/>
    <w:rsid w:val="00030B79"/>
    <w:rsid w:val="00031A1B"/>
    <w:rsid w:val="0003301D"/>
    <w:rsid w:val="000330E3"/>
    <w:rsid w:val="000339F4"/>
    <w:rsid w:val="00034684"/>
    <w:rsid w:val="00035B51"/>
    <w:rsid w:val="00035EF9"/>
    <w:rsid w:val="000373CF"/>
    <w:rsid w:val="000378A2"/>
    <w:rsid w:val="00037CCE"/>
    <w:rsid w:val="000401B9"/>
    <w:rsid w:val="0004029C"/>
    <w:rsid w:val="00040450"/>
    <w:rsid w:val="000406C9"/>
    <w:rsid w:val="00040A59"/>
    <w:rsid w:val="0004152E"/>
    <w:rsid w:val="00041646"/>
    <w:rsid w:val="000454F8"/>
    <w:rsid w:val="000470B1"/>
    <w:rsid w:val="0004711A"/>
    <w:rsid w:val="00047606"/>
    <w:rsid w:val="00050D2E"/>
    <w:rsid w:val="00051408"/>
    <w:rsid w:val="0005141B"/>
    <w:rsid w:val="000516B7"/>
    <w:rsid w:val="00052382"/>
    <w:rsid w:val="00052898"/>
    <w:rsid w:val="00053188"/>
    <w:rsid w:val="0005331C"/>
    <w:rsid w:val="00053D6F"/>
    <w:rsid w:val="00053F7B"/>
    <w:rsid w:val="0005538B"/>
    <w:rsid w:val="00056A08"/>
    <w:rsid w:val="00056A46"/>
    <w:rsid w:val="00056FFA"/>
    <w:rsid w:val="000570EE"/>
    <w:rsid w:val="000572F5"/>
    <w:rsid w:val="00057577"/>
    <w:rsid w:val="00057C22"/>
    <w:rsid w:val="000607B8"/>
    <w:rsid w:val="00060887"/>
    <w:rsid w:val="00061A79"/>
    <w:rsid w:val="0006219E"/>
    <w:rsid w:val="00062FBA"/>
    <w:rsid w:val="0006330C"/>
    <w:rsid w:val="00063F2C"/>
    <w:rsid w:val="000646E0"/>
    <w:rsid w:val="00064750"/>
    <w:rsid w:val="00064DE5"/>
    <w:rsid w:val="00065D87"/>
    <w:rsid w:val="00065EE0"/>
    <w:rsid w:val="000660DA"/>
    <w:rsid w:val="000673E4"/>
    <w:rsid w:val="0007027C"/>
    <w:rsid w:val="00070429"/>
    <w:rsid w:val="00070563"/>
    <w:rsid w:val="00070822"/>
    <w:rsid w:val="00071883"/>
    <w:rsid w:val="00071897"/>
    <w:rsid w:val="00071915"/>
    <w:rsid w:val="00071A93"/>
    <w:rsid w:val="0007246C"/>
    <w:rsid w:val="00072ED2"/>
    <w:rsid w:val="00072FE7"/>
    <w:rsid w:val="00073F5E"/>
    <w:rsid w:val="0007422E"/>
    <w:rsid w:val="00075149"/>
    <w:rsid w:val="00075C8E"/>
    <w:rsid w:val="0007636C"/>
    <w:rsid w:val="00076421"/>
    <w:rsid w:val="0007720E"/>
    <w:rsid w:val="00077A0D"/>
    <w:rsid w:val="00077C7C"/>
    <w:rsid w:val="0008017B"/>
    <w:rsid w:val="0008111E"/>
    <w:rsid w:val="00081C9A"/>
    <w:rsid w:val="000823CE"/>
    <w:rsid w:val="00082485"/>
    <w:rsid w:val="00082C37"/>
    <w:rsid w:val="00082CA3"/>
    <w:rsid w:val="0008325F"/>
    <w:rsid w:val="000835FE"/>
    <w:rsid w:val="00083A93"/>
    <w:rsid w:val="00083AC8"/>
    <w:rsid w:val="00083CD5"/>
    <w:rsid w:val="00083D65"/>
    <w:rsid w:val="00084688"/>
    <w:rsid w:val="00084A19"/>
    <w:rsid w:val="00084BA1"/>
    <w:rsid w:val="00084BDD"/>
    <w:rsid w:val="000855D7"/>
    <w:rsid w:val="00086A56"/>
    <w:rsid w:val="00087438"/>
    <w:rsid w:val="00087689"/>
    <w:rsid w:val="00087BCD"/>
    <w:rsid w:val="00090C3E"/>
    <w:rsid w:val="00091CCE"/>
    <w:rsid w:val="00093698"/>
    <w:rsid w:val="00093A52"/>
    <w:rsid w:val="00093AB8"/>
    <w:rsid w:val="00093E1C"/>
    <w:rsid w:val="00093F24"/>
    <w:rsid w:val="00094F7D"/>
    <w:rsid w:val="0009592B"/>
    <w:rsid w:val="0009665C"/>
    <w:rsid w:val="00096BAF"/>
    <w:rsid w:val="00097A8C"/>
    <w:rsid w:val="00097B81"/>
    <w:rsid w:val="000A04A4"/>
    <w:rsid w:val="000A0B08"/>
    <w:rsid w:val="000A20B8"/>
    <w:rsid w:val="000A2660"/>
    <w:rsid w:val="000A26E4"/>
    <w:rsid w:val="000A2E44"/>
    <w:rsid w:val="000A33AF"/>
    <w:rsid w:val="000A537B"/>
    <w:rsid w:val="000A5E72"/>
    <w:rsid w:val="000A6F18"/>
    <w:rsid w:val="000A7204"/>
    <w:rsid w:val="000B0C1F"/>
    <w:rsid w:val="000B1056"/>
    <w:rsid w:val="000B169A"/>
    <w:rsid w:val="000B209D"/>
    <w:rsid w:val="000B21EF"/>
    <w:rsid w:val="000B28A7"/>
    <w:rsid w:val="000B3137"/>
    <w:rsid w:val="000B35FA"/>
    <w:rsid w:val="000B36DE"/>
    <w:rsid w:val="000B449D"/>
    <w:rsid w:val="000B4B86"/>
    <w:rsid w:val="000B61A0"/>
    <w:rsid w:val="000B696A"/>
    <w:rsid w:val="000B7484"/>
    <w:rsid w:val="000B76F9"/>
    <w:rsid w:val="000C06D5"/>
    <w:rsid w:val="000C0EEA"/>
    <w:rsid w:val="000C112C"/>
    <w:rsid w:val="000C16B0"/>
    <w:rsid w:val="000C2BBD"/>
    <w:rsid w:val="000C2BE4"/>
    <w:rsid w:val="000C3127"/>
    <w:rsid w:val="000C4170"/>
    <w:rsid w:val="000C45B3"/>
    <w:rsid w:val="000C4727"/>
    <w:rsid w:val="000C532F"/>
    <w:rsid w:val="000C54EB"/>
    <w:rsid w:val="000C551B"/>
    <w:rsid w:val="000C5EC4"/>
    <w:rsid w:val="000C5FB7"/>
    <w:rsid w:val="000C6C42"/>
    <w:rsid w:val="000C73A6"/>
    <w:rsid w:val="000C7AE1"/>
    <w:rsid w:val="000D0E48"/>
    <w:rsid w:val="000D1A35"/>
    <w:rsid w:val="000D1A4E"/>
    <w:rsid w:val="000D1BBB"/>
    <w:rsid w:val="000D27C3"/>
    <w:rsid w:val="000D2E0D"/>
    <w:rsid w:val="000D2E22"/>
    <w:rsid w:val="000D3F34"/>
    <w:rsid w:val="000D3FAC"/>
    <w:rsid w:val="000D4894"/>
    <w:rsid w:val="000D48C2"/>
    <w:rsid w:val="000D4A91"/>
    <w:rsid w:val="000D4E8A"/>
    <w:rsid w:val="000D591E"/>
    <w:rsid w:val="000D60BE"/>
    <w:rsid w:val="000D6216"/>
    <w:rsid w:val="000D6868"/>
    <w:rsid w:val="000D69DF"/>
    <w:rsid w:val="000D6E3D"/>
    <w:rsid w:val="000E02E1"/>
    <w:rsid w:val="000E0721"/>
    <w:rsid w:val="000E082D"/>
    <w:rsid w:val="000E0AA2"/>
    <w:rsid w:val="000E1359"/>
    <w:rsid w:val="000E1553"/>
    <w:rsid w:val="000E22D6"/>
    <w:rsid w:val="000E2CD5"/>
    <w:rsid w:val="000E358E"/>
    <w:rsid w:val="000E3885"/>
    <w:rsid w:val="000E41B4"/>
    <w:rsid w:val="000E46BD"/>
    <w:rsid w:val="000E49C4"/>
    <w:rsid w:val="000E505B"/>
    <w:rsid w:val="000E50A4"/>
    <w:rsid w:val="000E5845"/>
    <w:rsid w:val="000E63E5"/>
    <w:rsid w:val="000E6AED"/>
    <w:rsid w:val="000E6F8E"/>
    <w:rsid w:val="000F035D"/>
    <w:rsid w:val="000F061C"/>
    <w:rsid w:val="000F0848"/>
    <w:rsid w:val="000F0B8D"/>
    <w:rsid w:val="000F1E69"/>
    <w:rsid w:val="000F3022"/>
    <w:rsid w:val="000F4415"/>
    <w:rsid w:val="000F7B5F"/>
    <w:rsid w:val="001001A9"/>
    <w:rsid w:val="00100A4D"/>
    <w:rsid w:val="00101250"/>
    <w:rsid w:val="0010126D"/>
    <w:rsid w:val="00102103"/>
    <w:rsid w:val="00102328"/>
    <w:rsid w:val="001030A3"/>
    <w:rsid w:val="00103908"/>
    <w:rsid w:val="001043C7"/>
    <w:rsid w:val="001057BB"/>
    <w:rsid w:val="00106516"/>
    <w:rsid w:val="00106825"/>
    <w:rsid w:val="001077BB"/>
    <w:rsid w:val="00107F56"/>
    <w:rsid w:val="001107FA"/>
    <w:rsid w:val="00110952"/>
    <w:rsid w:val="001109E0"/>
    <w:rsid w:val="00110F6D"/>
    <w:rsid w:val="001114EA"/>
    <w:rsid w:val="001123D6"/>
    <w:rsid w:val="001125AE"/>
    <w:rsid w:val="00112710"/>
    <w:rsid w:val="00112DDD"/>
    <w:rsid w:val="0011308D"/>
    <w:rsid w:val="00113878"/>
    <w:rsid w:val="00113BD4"/>
    <w:rsid w:val="001149B5"/>
    <w:rsid w:val="00114D11"/>
    <w:rsid w:val="001150C7"/>
    <w:rsid w:val="00115418"/>
    <w:rsid w:val="0011587F"/>
    <w:rsid w:val="00115ABF"/>
    <w:rsid w:val="00115F45"/>
    <w:rsid w:val="0011617A"/>
    <w:rsid w:val="00116229"/>
    <w:rsid w:val="001167ED"/>
    <w:rsid w:val="00116BC1"/>
    <w:rsid w:val="0011702B"/>
    <w:rsid w:val="0011743A"/>
    <w:rsid w:val="0011778F"/>
    <w:rsid w:val="00117B02"/>
    <w:rsid w:val="00117F0A"/>
    <w:rsid w:val="001204A4"/>
    <w:rsid w:val="001208F1"/>
    <w:rsid w:val="00120E58"/>
    <w:rsid w:val="00120EAF"/>
    <w:rsid w:val="0012198A"/>
    <w:rsid w:val="00121AFB"/>
    <w:rsid w:val="00122A46"/>
    <w:rsid w:val="001232C5"/>
    <w:rsid w:val="001236DF"/>
    <w:rsid w:val="00125537"/>
    <w:rsid w:val="001261C2"/>
    <w:rsid w:val="00126320"/>
    <w:rsid w:val="001270B9"/>
    <w:rsid w:val="0012757F"/>
    <w:rsid w:val="00127619"/>
    <w:rsid w:val="00127C25"/>
    <w:rsid w:val="0013102D"/>
    <w:rsid w:val="001314BA"/>
    <w:rsid w:val="00131977"/>
    <w:rsid w:val="00131D38"/>
    <w:rsid w:val="00132016"/>
    <w:rsid w:val="001326D3"/>
    <w:rsid w:val="00132BE7"/>
    <w:rsid w:val="00134779"/>
    <w:rsid w:val="00134CF9"/>
    <w:rsid w:val="00137561"/>
    <w:rsid w:val="00137636"/>
    <w:rsid w:val="00137796"/>
    <w:rsid w:val="001379B5"/>
    <w:rsid w:val="00137BF2"/>
    <w:rsid w:val="0014022C"/>
    <w:rsid w:val="001402AD"/>
    <w:rsid w:val="001404FE"/>
    <w:rsid w:val="00140844"/>
    <w:rsid w:val="00142854"/>
    <w:rsid w:val="00143F24"/>
    <w:rsid w:val="00144402"/>
    <w:rsid w:val="00144713"/>
    <w:rsid w:val="0014553F"/>
    <w:rsid w:val="00145ABE"/>
    <w:rsid w:val="00145C80"/>
    <w:rsid w:val="001460D8"/>
    <w:rsid w:val="001460DB"/>
    <w:rsid w:val="00146B73"/>
    <w:rsid w:val="00147528"/>
    <w:rsid w:val="001475BE"/>
    <w:rsid w:val="001476EB"/>
    <w:rsid w:val="00147FC7"/>
    <w:rsid w:val="001501D5"/>
    <w:rsid w:val="001509DE"/>
    <w:rsid w:val="00151081"/>
    <w:rsid w:val="001513E1"/>
    <w:rsid w:val="00151DF7"/>
    <w:rsid w:val="0015241A"/>
    <w:rsid w:val="00152426"/>
    <w:rsid w:val="001534A7"/>
    <w:rsid w:val="00153B74"/>
    <w:rsid w:val="00153D1F"/>
    <w:rsid w:val="001544B3"/>
    <w:rsid w:val="001548C7"/>
    <w:rsid w:val="00154906"/>
    <w:rsid w:val="00154AEB"/>
    <w:rsid w:val="001550E0"/>
    <w:rsid w:val="0015527F"/>
    <w:rsid w:val="001552CE"/>
    <w:rsid w:val="001559C7"/>
    <w:rsid w:val="00155BF0"/>
    <w:rsid w:val="00156E7A"/>
    <w:rsid w:val="0015774A"/>
    <w:rsid w:val="00160A5D"/>
    <w:rsid w:val="0016286A"/>
    <w:rsid w:val="00162B94"/>
    <w:rsid w:val="00162C84"/>
    <w:rsid w:val="00162CBB"/>
    <w:rsid w:val="001633BA"/>
    <w:rsid w:val="001645B7"/>
    <w:rsid w:val="00164C5F"/>
    <w:rsid w:val="00165410"/>
    <w:rsid w:val="00165E1D"/>
    <w:rsid w:val="00165F1C"/>
    <w:rsid w:val="001665F0"/>
    <w:rsid w:val="00167336"/>
    <w:rsid w:val="0016759C"/>
    <w:rsid w:val="00167C0B"/>
    <w:rsid w:val="0017070A"/>
    <w:rsid w:val="0017077B"/>
    <w:rsid w:val="0017085F"/>
    <w:rsid w:val="00171B15"/>
    <w:rsid w:val="00171C8B"/>
    <w:rsid w:val="0017216E"/>
    <w:rsid w:val="00172CF0"/>
    <w:rsid w:val="001743B5"/>
    <w:rsid w:val="00175595"/>
    <w:rsid w:val="0017573A"/>
    <w:rsid w:val="00175CC3"/>
    <w:rsid w:val="00176CE1"/>
    <w:rsid w:val="00181B8F"/>
    <w:rsid w:val="001825EE"/>
    <w:rsid w:val="00182A06"/>
    <w:rsid w:val="00184093"/>
    <w:rsid w:val="001843FA"/>
    <w:rsid w:val="00185472"/>
    <w:rsid w:val="00185A80"/>
    <w:rsid w:val="0018600D"/>
    <w:rsid w:val="00186597"/>
    <w:rsid w:val="001869E4"/>
    <w:rsid w:val="00187300"/>
    <w:rsid w:val="00187473"/>
    <w:rsid w:val="00190030"/>
    <w:rsid w:val="00190535"/>
    <w:rsid w:val="0019058B"/>
    <w:rsid w:val="00190F46"/>
    <w:rsid w:val="00191697"/>
    <w:rsid w:val="001916F1"/>
    <w:rsid w:val="00191965"/>
    <w:rsid w:val="00191AA6"/>
    <w:rsid w:val="00191BDE"/>
    <w:rsid w:val="001926A2"/>
    <w:rsid w:val="00192992"/>
    <w:rsid w:val="00192B39"/>
    <w:rsid w:val="00192B4E"/>
    <w:rsid w:val="00192F8C"/>
    <w:rsid w:val="00192FCC"/>
    <w:rsid w:val="0019360F"/>
    <w:rsid w:val="00193EAF"/>
    <w:rsid w:val="00195F98"/>
    <w:rsid w:val="00196136"/>
    <w:rsid w:val="00197225"/>
    <w:rsid w:val="00197575"/>
    <w:rsid w:val="001A005A"/>
    <w:rsid w:val="001A03F3"/>
    <w:rsid w:val="001A08EF"/>
    <w:rsid w:val="001A1CD9"/>
    <w:rsid w:val="001A362A"/>
    <w:rsid w:val="001A365A"/>
    <w:rsid w:val="001A47C9"/>
    <w:rsid w:val="001A73D8"/>
    <w:rsid w:val="001A7B6D"/>
    <w:rsid w:val="001B00AB"/>
    <w:rsid w:val="001B0C0E"/>
    <w:rsid w:val="001B0EC7"/>
    <w:rsid w:val="001B0EE6"/>
    <w:rsid w:val="001B2A92"/>
    <w:rsid w:val="001B353D"/>
    <w:rsid w:val="001B3748"/>
    <w:rsid w:val="001B3779"/>
    <w:rsid w:val="001B3DDF"/>
    <w:rsid w:val="001B41F4"/>
    <w:rsid w:val="001B4503"/>
    <w:rsid w:val="001B453A"/>
    <w:rsid w:val="001B4862"/>
    <w:rsid w:val="001B4B58"/>
    <w:rsid w:val="001B5231"/>
    <w:rsid w:val="001B5464"/>
    <w:rsid w:val="001B56F9"/>
    <w:rsid w:val="001B5870"/>
    <w:rsid w:val="001B5E56"/>
    <w:rsid w:val="001B65C8"/>
    <w:rsid w:val="001B673F"/>
    <w:rsid w:val="001C0119"/>
    <w:rsid w:val="001C0126"/>
    <w:rsid w:val="001C0283"/>
    <w:rsid w:val="001C0E92"/>
    <w:rsid w:val="001C1351"/>
    <w:rsid w:val="001C23A3"/>
    <w:rsid w:val="001C3C09"/>
    <w:rsid w:val="001C4328"/>
    <w:rsid w:val="001C436D"/>
    <w:rsid w:val="001C441C"/>
    <w:rsid w:val="001C4E50"/>
    <w:rsid w:val="001C4FA1"/>
    <w:rsid w:val="001C570F"/>
    <w:rsid w:val="001C5862"/>
    <w:rsid w:val="001C7EDA"/>
    <w:rsid w:val="001C7F5B"/>
    <w:rsid w:val="001D0860"/>
    <w:rsid w:val="001D09DE"/>
    <w:rsid w:val="001D0F21"/>
    <w:rsid w:val="001D27F5"/>
    <w:rsid w:val="001D290E"/>
    <w:rsid w:val="001D35F9"/>
    <w:rsid w:val="001D38DD"/>
    <w:rsid w:val="001D3CF1"/>
    <w:rsid w:val="001D4520"/>
    <w:rsid w:val="001D4E09"/>
    <w:rsid w:val="001D4F79"/>
    <w:rsid w:val="001D5193"/>
    <w:rsid w:val="001D531F"/>
    <w:rsid w:val="001D5993"/>
    <w:rsid w:val="001D5E90"/>
    <w:rsid w:val="001D6C4F"/>
    <w:rsid w:val="001D7323"/>
    <w:rsid w:val="001D78EA"/>
    <w:rsid w:val="001D7BA7"/>
    <w:rsid w:val="001E00AE"/>
    <w:rsid w:val="001E0F00"/>
    <w:rsid w:val="001E0F52"/>
    <w:rsid w:val="001E1141"/>
    <w:rsid w:val="001E2B10"/>
    <w:rsid w:val="001E3060"/>
    <w:rsid w:val="001E34A3"/>
    <w:rsid w:val="001E3B21"/>
    <w:rsid w:val="001E3CA0"/>
    <w:rsid w:val="001E418A"/>
    <w:rsid w:val="001E4F3B"/>
    <w:rsid w:val="001E53AA"/>
    <w:rsid w:val="001E68E8"/>
    <w:rsid w:val="001E6A2A"/>
    <w:rsid w:val="001E7254"/>
    <w:rsid w:val="001E7347"/>
    <w:rsid w:val="001F0E81"/>
    <w:rsid w:val="001F1039"/>
    <w:rsid w:val="001F1048"/>
    <w:rsid w:val="001F12FF"/>
    <w:rsid w:val="001F15E5"/>
    <w:rsid w:val="001F1812"/>
    <w:rsid w:val="001F1A75"/>
    <w:rsid w:val="001F1E7D"/>
    <w:rsid w:val="001F22EB"/>
    <w:rsid w:val="001F2AE2"/>
    <w:rsid w:val="001F34B8"/>
    <w:rsid w:val="001F4FA7"/>
    <w:rsid w:val="001F5578"/>
    <w:rsid w:val="001F6179"/>
    <w:rsid w:val="001F7955"/>
    <w:rsid w:val="001F7BB3"/>
    <w:rsid w:val="00201916"/>
    <w:rsid w:val="00201B82"/>
    <w:rsid w:val="002021BD"/>
    <w:rsid w:val="002027FE"/>
    <w:rsid w:val="00202823"/>
    <w:rsid w:val="00202838"/>
    <w:rsid w:val="00203C29"/>
    <w:rsid w:val="00203DC1"/>
    <w:rsid w:val="00204A23"/>
    <w:rsid w:val="0020565D"/>
    <w:rsid w:val="002056F7"/>
    <w:rsid w:val="00205765"/>
    <w:rsid w:val="00205F45"/>
    <w:rsid w:val="00206DE3"/>
    <w:rsid w:val="002073DE"/>
    <w:rsid w:val="002078D7"/>
    <w:rsid w:val="0021069A"/>
    <w:rsid w:val="00210D33"/>
    <w:rsid w:val="00210E30"/>
    <w:rsid w:val="00211BC2"/>
    <w:rsid w:val="00212131"/>
    <w:rsid w:val="00212AAE"/>
    <w:rsid w:val="002130E9"/>
    <w:rsid w:val="00214BBA"/>
    <w:rsid w:val="002156EC"/>
    <w:rsid w:val="0021573D"/>
    <w:rsid w:val="00215E51"/>
    <w:rsid w:val="002163CE"/>
    <w:rsid w:val="002163EC"/>
    <w:rsid w:val="00216BCD"/>
    <w:rsid w:val="00216FA4"/>
    <w:rsid w:val="00217646"/>
    <w:rsid w:val="002179C5"/>
    <w:rsid w:val="00220FDA"/>
    <w:rsid w:val="002211BD"/>
    <w:rsid w:val="002214B1"/>
    <w:rsid w:val="0022154C"/>
    <w:rsid w:val="002219C7"/>
    <w:rsid w:val="00221AC1"/>
    <w:rsid w:val="00223683"/>
    <w:rsid w:val="00223A74"/>
    <w:rsid w:val="0022452D"/>
    <w:rsid w:val="0022471F"/>
    <w:rsid w:val="002254AB"/>
    <w:rsid w:val="002259BA"/>
    <w:rsid w:val="00225C6A"/>
    <w:rsid w:val="00225C85"/>
    <w:rsid w:val="00225CCB"/>
    <w:rsid w:val="00225DF1"/>
    <w:rsid w:val="00226F59"/>
    <w:rsid w:val="00227505"/>
    <w:rsid w:val="0022795B"/>
    <w:rsid w:val="0023065F"/>
    <w:rsid w:val="002310E6"/>
    <w:rsid w:val="00232BAE"/>
    <w:rsid w:val="00232C7C"/>
    <w:rsid w:val="00232E57"/>
    <w:rsid w:val="0023370D"/>
    <w:rsid w:val="0023393C"/>
    <w:rsid w:val="002339C9"/>
    <w:rsid w:val="0023451A"/>
    <w:rsid w:val="00234FF6"/>
    <w:rsid w:val="002351B1"/>
    <w:rsid w:val="002359AA"/>
    <w:rsid w:val="00235C84"/>
    <w:rsid w:val="00235EBD"/>
    <w:rsid w:val="00236803"/>
    <w:rsid w:val="00236F9F"/>
    <w:rsid w:val="002374E9"/>
    <w:rsid w:val="0023784F"/>
    <w:rsid w:val="00241012"/>
    <w:rsid w:val="002420FB"/>
    <w:rsid w:val="0024342B"/>
    <w:rsid w:val="00243FDA"/>
    <w:rsid w:val="00244CA0"/>
    <w:rsid w:val="00244F7C"/>
    <w:rsid w:val="0024571D"/>
    <w:rsid w:val="00245E97"/>
    <w:rsid w:val="00247A99"/>
    <w:rsid w:val="002500E8"/>
    <w:rsid w:val="00250E34"/>
    <w:rsid w:val="002518C6"/>
    <w:rsid w:val="00252689"/>
    <w:rsid w:val="002527C1"/>
    <w:rsid w:val="00252D13"/>
    <w:rsid w:val="00253554"/>
    <w:rsid w:val="00253C11"/>
    <w:rsid w:val="00254074"/>
    <w:rsid w:val="002547DC"/>
    <w:rsid w:val="00256555"/>
    <w:rsid w:val="00256973"/>
    <w:rsid w:val="00257360"/>
    <w:rsid w:val="0025737C"/>
    <w:rsid w:val="0026030B"/>
    <w:rsid w:val="00261876"/>
    <w:rsid w:val="00261F4B"/>
    <w:rsid w:val="00262170"/>
    <w:rsid w:val="002626B2"/>
    <w:rsid w:val="002638D1"/>
    <w:rsid w:val="002638F2"/>
    <w:rsid w:val="00263B65"/>
    <w:rsid w:val="00264FF7"/>
    <w:rsid w:val="002656ED"/>
    <w:rsid w:val="00265A76"/>
    <w:rsid w:val="0026605E"/>
    <w:rsid w:val="00266691"/>
    <w:rsid w:val="00267934"/>
    <w:rsid w:val="00267A73"/>
    <w:rsid w:val="00270736"/>
    <w:rsid w:val="00270F95"/>
    <w:rsid w:val="00271A4C"/>
    <w:rsid w:val="00271E83"/>
    <w:rsid w:val="0027269C"/>
    <w:rsid w:val="00273450"/>
    <w:rsid w:val="0027354F"/>
    <w:rsid w:val="00273785"/>
    <w:rsid w:val="00273C98"/>
    <w:rsid w:val="0027444F"/>
    <w:rsid w:val="00274564"/>
    <w:rsid w:val="002747D5"/>
    <w:rsid w:val="002768F2"/>
    <w:rsid w:val="00277709"/>
    <w:rsid w:val="002805EC"/>
    <w:rsid w:val="00280688"/>
    <w:rsid w:val="00281E49"/>
    <w:rsid w:val="00285C29"/>
    <w:rsid w:val="00285F54"/>
    <w:rsid w:val="00285F58"/>
    <w:rsid w:val="002865A5"/>
    <w:rsid w:val="0028689B"/>
    <w:rsid w:val="002871ED"/>
    <w:rsid w:val="00287480"/>
    <w:rsid w:val="0028789F"/>
    <w:rsid w:val="00290556"/>
    <w:rsid w:val="00290A5A"/>
    <w:rsid w:val="0029107B"/>
    <w:rsid w:val="002923B4"/>
    <w:rsid w:val="00292D33"/>
    <w:rsid w:val="002930C0"/>
    <w:rsid w:val="00293103"/>
    <w:rsid w:val="002933C1"/>
    <w:rsid w:val="00293CC8"/>
    <w:rsid w:val="00293D30"/>
    <w:rsid w:val="00295244"/>
    <w:rsid w:val="00295A36"/>
    <w:rsid w:val="00295E99"/>
    <w:rsid w:val="00296157"/>
    <w:rsid w:val="00296B8C"/>
    <w:rsid w:val="0029734F"/>
    <w:rsid w:val="002978C8"/>
    <w:rsid w:val="002A06FD"/>
    <w:rsid w:val="002A091A"/>
    <w:rsid w:val="002A0BD5"/>
    <w:rsid w:val="002A1698"/>
    <w:rsid w:val="002A2025"/>
    <w:rsid w:val="002A2A3F"/>
    <w:rsid w:val="002A2D24"/>
    <w:rsid w:val="002A34B7"/>
    <w:rsid w:val="002A50E1"/>
    <w:rsid w:val="002A60FD"/>
    <w:rsid w:val="002A7378"/>
    <w:rsid w:val="002B20CC"/>
    <w:rsid w:val="002B2A1C"/>
    <w:rsid w:val="002B2D00"/>
    <w:rsid w:val="002B3CDF"/>
    <w:rsid w:val="002B4595"/>
    <w:rsid w:val="002B45AD"/>
    <w:rsid w:val="002B45D3"/>
    <w:rsid w:val="002B488A"/>
    <w:rsid w:val="002B4D19"/>
    <w:rsid w:val="002B6CA7"/>
    <w:rsid w:val="002B79A8"/>
    <w:rsid w:val="002B7BE1"/>
    <w:rsid w:val="002C00B4"/>
    <w:rsid w:val="002C0595"/>
    <w:rsid w:val="002C0CA2"/>
    <w:rsid w:val="002C10F0"/>
    <w:rsid w:val="002C2BC8"/>
    <w:rsid w:val="002C2BCE"/>
    <w:rsid w:val="002C35C0"/>
    <w:rsid w:val="002C385E"/>
    <w:rsid w:val="002C3C10"/>
    <w:rsid w:val="002C413A"/>
    <w:rsid w:val="002C4596"/>
    <w:rsid w:val="002C4E64"/>
    <w:rsid w:val="002C69BD"/>
    <w:rsid w:val="002C7708"/>
    <w:rsid w:val="002C7924"/>
    <w:rsid w:val="002D016B"/>
    <w:rsid w:val="002D13A6"/>
    <w:rsid w:val="002D1D73"/>
    <w:rsid w:val="002D34F5"/>
    <w:rsid w:val="002D3822"/>
    <w:rsid w:val="002D3EDD"/>
    <w:rsid w:val="002D4263"/>
    <w:rsid w:val="002D43E5"/>
    <w:rsid w:val="002D48B0"/>
    <w:rsid w:val="002D4DA7"/>
    <w:rsid w:val="002D6115"/>
    <w:rsid w:val="002D61F2"/>
    <w:rsid w:val="002D6763"/>
    <w:rsid w:val="002D7005"/>
    <w:rsid w:val="002D71CC"/>
    <w:rsid w:val="002D7716"/>
    <w:rsid w:val="002E0088"/>
    <w:rsid w:val="002E18C5"/>
    <w:rsid w:val="002E1C95"/>
    <w:rsid w:val="002E246B"/>
    <w:rsid w:val="002E24A3"/>
    <w:rsid w:val="002E289C"/>
    <w:rsid w:val="002E2C59"/>
    <w:rsid w:val="002E2D29"/>
    <w:rsid w:val="002E32A2"/>
    <w:rsid w:val="002E33F9"/>
    <w:rsid w:val="002E352A"/>
    <w:rsid w:val="002E46DF"/>
    <w:rsid w:val="002E5522"/>
    <w:rsid w:val="002E57C0"/>
    <w:rsid w:val="002E5852"/>
    <w:rsid w:val="002E5E9A"/>
    <w:rsid w:val="002F0DDD"/>
    <w:rsid w:val="002F3D78"/>
    <w:rsid w:val="002F40B9"/>
    <w:rsid w:val="002F40D0"/>
    <w:rsid w:val="002F523E"/>
    <w:rsid w:val="002F59F4"/>
    <w:rsid w:val="002F5EE5"/>
    <w:rsid w:val="002F742F"/>
    <w:rsid w:val="002F7809"/>
    <w:rsid w:val="002F7B49"/>
    <w:rsid w:val="002F7D26"/>
    <w:rsid w:val="002F7D6A"/>
    <w:rsid w:val="003001FC"/>
    <w:rsid w:val="00301122"/>
    <w:rsid w:val="00301E7F"/>
    <w:rsid w:val="00302808"/>
    <w:rsid w:val="00302918"/>
    <w:rsid w:val="00302F3E"/>
    <w:rsid w:val="00303506"/>
    <w:rsid w:val="00304DEF"/>
    <w:rsid w:val="00304F8D"/>
    <w:rsid w:val="003061C2"/>
    <w:rsid w:val="0030651C"/>
    <w:rsid w:val="003077C4"/>
    <w:rsid w:val="0031070E"/>
    <w:rsid w:val="00310794"/>
    <w:rsid w:val="00310D36"/>
    <w:rsid w:val="003116F0"/>
    <w:rsid w:val="003117D2"/>
    <w:rsid w:val="00311B31"/>
    <w:rsid w:val="00311D6D"/>
    <w:rsid w:val="00312094"/>
    <w:rsid w:val="00312826"/>
    <w:rsid w:val="00312BC4"/>
    <w:rsid w:val="00313ABF"/>
    <w:rsid w:val="00314C2E"/>
    <w:rsid w:val="00314EFA"/>
    <w:rsid w:val="0031529A"/>
    <w:rsid w:val="00316520"/>
    <w:rsid w:val="00316BBA"/>
    <w:rsid w:val="00317AF1"/>
    <w:rsid w:val="00317ED2"/>
    <w:rsid w:val="0032001E"/>
    <w:rsid w:val="0032092A"/>
    <w:rsid w:val="00320AF9"/>
    <w:rsid w:val="00320E64"/>
    <w:rsid w:val="00320E9B"/>
    <w:rsid w:val="00321308"/>
    <w:rsid w:val="00321B9B"/>
    <w:rsid w:val="00322091"/>
    <w:rsid w:val="003233CC"/>
    <w:rsid w:val="00323484"/>
    <w:rsid w:val="00323A08"/>
    <w:rsid w:val="00324477"/>
    <w:rsid w:val="00325503"/>
    <w:rsid w:val="00325FDB"/>
    <w:rsid w:val="00325FE8"/>
    <w:rsid w:val="00326CB6"/>
    <w:rsid w:val="00327342"/>
    <w:rsid w:val="00327EAB"/>
    <w:rsid w:val="00327F2B"/>
    <w:rsid w:val="003309A9"/>
    <w:rsid w:val="003309DF"/>
    <w:rsid w:val="003318EA"/>
    <w:rsid w:val="003327B1"/>
    <w:rsid w:val="00332F4D"/>
    <w:rsid w:val="003339EF"/>
    <w:rsid w:val="00334036"/>
    <w:rsid w:val="00334236"/>
    <w:rsid w:val="003345FB"/>
    <w:rsid w:val="00334A2C"/>
    <w:rsid w:val="00334D0E"/>
    <w:rsid w:val="00334E7E"/>
    <w:rsid w:val="003362C1"/>
    <w:rsid w:val="00336D0B"/>
    <w:rsid w:val="00336D44"/>
    <w:rsid w:val="00336D58"/>
    <w:rsid w:val="003409C6"/>
    <w:rsid w:val="00341B33"/>
    <w:rsid w:val="0034219C"/>
    <w:rsid w:val="00342784"/>
    <w:rsid w:val="003427C8"/>
    <w:rsid w:val="00342AA2"/>
    <w:rsid w:val="00342F66"/>
    <w:rsid w:val="00343069"/>
    <w:rsid w:val="003432B7"/>
    <w:rsid w:val="00344629"/>
    <w:rsid w:val="0034581F"/>
    <w:rsid w:val="003458FF"/>
    <w:rsid w:val="003465EF"/>
    <w:rsid w:val="00346F23"/>
    <w:rsid w:val="00347166"/>
    <w:rsid w:val="003471AC"/>
    <w:rsid w:val="0035040C"/>
    <w:rsid w:val="003506DD"/>
    <w:rsid w:val="003506FE"/>
    <w:rsid w:val="00351E1D"/>
    <w:rsid w:val="00351E74"/>
    <w:rsid w:val="00351E9B"/>
    <w:rsid w:val="00352890"/>
    <w:rsid w:val="00353466"/>
    <w:rsid w:val="003539C1"/>
    <w:rsid w:val="0035459B"/>
    <w:rsid w:val="00354827"/>
    <w:rsid w:val="00354DA5"/>
    <w:rsid w:val="0035519C"/>
    <w:rsid w:val="0035520C"/>
    <w:rsid w:val="0035597F"/>
    <w:rsid w:val="00355A7B"/>
    <w:rsid w:val="00355B04"/>
    <w:rsid w:val="00355EB7"/>
    <w:rsid w:val="003566FC"/>
    <w:rsid w:val="00356813"/>
    <w:rsid w:val="00356E19"/>
    <w:rsid w:val="00357040"/>
    <w:rsid w:val="0035720B"/>
    <w:rsid w:val="003573CF"/>
    <w:rsid w:val="0036029F"/>
    <w:rsid w:val="003603D9"/>
    <w:rsid w:val="00360B5C"/>
    <w:rsid w:val="00362099"/>
    <w:rsid w:val="0036263F"/>
    <w:rsid w:val="003626D9"/>
    <w:rsid w:val="00363315"/>
    <w:rsid w:val="003635ED"/>
    <w:rsid w:val="00363F8A"/>
    <w:rsid w:val="00363FE7"/>
    <w:rsid w:val="00364252"/>
    <w:rsid w:val="00364FB3"/>
    <w:rsid w:val="00365BD1"/>
    <w:rsid w:val="00365EF0"/>
    <w:rsid w:val="0036678D"/>
    <w:rsid w:val="0036714D"/>
    <w:rsid w:val="0037009C"/>
    <w:rsid w:val="00371338"/>
    <w:rsid w:val="00371BD3"/>
    <w:rsid w:val="00372120"/>
    <w:rsid w:val="0037226D"/>
    <w:rsid w:val="00373283"/>
    <w:rsid w:val="00373BD7"/>
    <w:rsid w:val="00374203"/>
    <w:rsid w:val="003752A5"/>
    <w:rsid w:val="0037542B"/>
    <w:rsid w:val="003756EA"/>
    <w:rsid w:val="00375846"/>
    <w:rsid w:val="00375900"/>
    <w:rsid w:val="00376E67"/>
    <w:rsid w:val="0037788E"/>
    <w:rsid w:val="003800FF"/>
    <w:rsid w:val="0038066A"/>
    <w:rsid w:val="00381DD5"/>
    <w:rsid w:val="00381EAB"/>
    <w:rsid w:val="00382BEF"/>
    <w:rsid w:val="0038353B"/>
    <w:rsid w:val="003837A0"/>
    <w:rsid w:val="00383FD2"/>
    <w:rsid w:val="00384367"/>
    <w:rsid w:val="00384693"/>
    <w:rsid w:val="003848F7"/>
    <w:rsid w:val="00385864"/>
    <w:rsid w:val="00385907"/>
    <w:rsid w:val="0038677B"/>
    <w:rsid w:val="003872D8"/>
    <w:rsid w:val="0038747E"/>
    <w:rsid w:val="003874DD"/>
    <w:rsid w:val="0038763A"/>
    <w:rsid w:val="00390939"/>
    <w:rsid w:val="00390DD0"/>
    <w:rsid w:val="00392418"/>
    <w:rsid w:val="00392CAB"/>
    <w:rsid w:val="003932E6"/>
    <w:rsid w:val="00393961"/>
    <w:rsid w:val="003949C5"/>
    <w:rsid w:val="00394CFB"/>
    <w:rsid w:val="003955AB"/>
    <w:rsid w:val="00395925"/>
    <w:rsid w:val="00395A9E"/>
    <w:rsid w:val="00395FC8"/>
    <w:rsid w:val="00396793"/>
    <w:rsid w:val="00396D33"/>
    <w:rsid w:val="00397216"/>
    <w:rsid w:val="003A0569"/>
    <w:rsid w:val="003A07B8"/>
    <w:rsid w:val="003A18FB"/>
    <w:rsid w:val="003A1E75"/>
    <w:rsid w:val="003A3495"/>
    <w:rsid w:val="003A361F"/>
    <w:rsid w:val="003A380F"/>
    <w:rsid w:val="003A576E"/>
    <w:rsid w:val="003A7D32"/>
    <w:rsid w:val="003B0E66"/>
    <w:rsid w:val="003B1035"/>
    <w:rsid w:val="003B10EB"/>
    <w:rsid w:val="003B12B7"/>
    <w:rsid w:val="003B2336"/>
    <w:rsid w:val="003B2D08"/>
    <w:rsid w:val="003B3A4D"/>
    <w:rsid w:val="003B5367"/>
    <w:rsid w:val="003B558E"/>
    <w:rsid w:val="003C04DD"/>
    <w:rsid w:val="003C1F2A"/>
    <w:rsid w:val="003C38FF"/>
    <w:rsid w:val="003C3CBE"/>
    <w:rsid w:val="003C4148"/>
    <w:rsid w:val="003C46AC"/>
    <w:rsid w:val="003C603B"/>
    <w:rsid w:val="003C678B"/>
    <w:rsid w:val="003C689C"/>
    <w:rsid w:val="003C6DA6"/>
    <w:rsid w:val="003C6DBB"/>
    <w:rsid w:val="003D09DA"/>
    <w:rsid w:val="003D0B2A"/>
    <w:rsid w:val="003D0C51"/>
    <w:rsid w:val="003D149F"/>
    <w:rsid w:val="003D2314"/>
    <w:rsid w:val="003D26BC"/>
    <w:rsid w:val="003D2A41"/>
    <w:rsid w:val="003D3E0A"/>
    <w:rsid w:val="003D55C8"/>
    <w:rsid w:val="003D5A75"/>
    <w:rsid w:val="003D5F9C"/>
    <w:rsid w:val="003D7A75"/>
    <w:rsid w:val="003D7CEA"/>
    <w:rsid w:val="003E0359"/>
    <w:rsid w:val="003E0D23"/>
    <w:rsid w:val="003E2DAB"/>
    <w:rsid w:val="003E2E95"/>
    <w:rsid w:val="003E381F"/>
    <w:rsid w:val="003E3B08"/>
    <w:rsid w:val="003E4188"/>
    <w:rsid w:val="003E4BD7"/>
    <w:rsid w:val="003E506B"/>
    <w:rsid w:val="003E6E11"/>
    <w:rsid w:val="003E7463"/>
    <w:rsid w:val="003E7694"/>
    <w:rsid w:val="003E7933"/>
    <w:rsid w:val="003F088A"/>
    <w:rsid w:val="003F0BFC"/>
    <w:rsid w:val="003F1D49"/>
    <w:rsid w:val="003F1ECA"/>
    <w:rsid w:val="003F3A96"/>
    <w:rsid w:val="003F416A"/>
    <w:rsid w:val="003F41CE"/>
    <w:rsid w:val="003F5A25"/>
    <w:rsid w:val="003F6240"/>
    <w:rsid w:val="003F69D1"/>
    <w:rsid w:val="003F6AF6"/>
    <w:rsid w:val="003F7B64"/>
    <w:rsid w:val="003F7BDF"/>
    <w:rsid w:val="004001C6"/>
    <w:rsid w:val="004012D2"/>
    <w:rsid w:val="0040184A"/>
    <w:rsid w:val="00401D6A"/>
    <w:rsid w:val="00402602"/>
    <w:rsid w:val="004026B8"/>
    <w:rsid w:val="00402933"/>
    <w:rsid w:val="00402C6A"/>
    <w:rsid w:val="00402C8C"/>
    <w:rsid w:val="00402EDA"/>
    <w:rsid w:val="00403375"/>
    <w:rsid w:val="00403A14"/>
    <w:rsid w:val="00403A38"/>
    <w:rsid w:val="004046F7"/>
    <w:rsid w:val="00405369"/>
    <w:rsid w:val="00405B47"/>
    <w:rsid w:val="0040698D"/>
    <w:rsid w:val="00406D15"/>
    <w:rsid w:val="00407267"/>
    <w:rsid w:val="00407AF9"/>
    <w:rsid w:val="004102E3"/>
    <w:rsid w:val="00410CE4"/>
    <w:rsid w:val="00410D88"/>
    <w:rsid w:val="00411971"/>
    <w:rsid w:val="004126C0"/>
    <w:rsid w:val="00412F2A"/>
    <w:rsid w:val="00413762"/>
    <w:rsid w:val="00414144"/>
    <w:rsid w:val="0041423E"/>
    <w:rsid w:val="004145A9"/>
    <w:rsid w:val="00414E44"/>
    <w:rsid w:val="00416140"/>
    <w:rsid w:val="00416373"/>
    <w:rsid w:val="00416A8E"/>
    <w:rsid w:val="00416EFF"/>
    <w:rsid w:val="00417C10"/>
    <w:rsid w:val="00420696"/>
    <w:rsid w:val="00421421"/>
    <w:rsid w:val="00422629"/>
    <w:rsid w:val="004232E2"/>
    <w:rsid w:val="004238AA"/>
    <w:rsid w:val="00423921"/>
    <w:rsid w:val="00423DA3"/>
    <w:rsid w:val="004241D6"/>
    <w:rsid w:val="00424658"/>
    <w:rsid w:val="00424947"/>
    <w:rsid w:val="00424FB5"/>
    <w:rsid w:val="00425AA7"/>
    <w:rsid w:val="00425BE8"/>
    <w:rsid w:val="00425D75"/>
    <w:rsid w:val="004269BD"/>
    <w:rsid w:val="004270D7"/>
    <w:rsid w:val="004273EB"/>
    <w:rsid w:val="0042754A"/>
    <w:rsid w:val="004279EC"/>
    <w:rsid w:val="0043097E"/>
    <w:rsid w:val="00430A66"/>
    <w:rsid w:val="00430F78"/>
    <w:rsid w:val="00431C3E"/>
    <w:rsid w:val="004326EF"/>
    <w:rsid w:val="004327B2"/>
    <w:rsid w:val="00433334"/>
    <w:rsid w:val="00433EED"/>
    <w:rsid w:val="00434400"/>
    <w:rsid w:val="00434455"/>
    <w:rsid w:val="00434A10"/>
    <w:rsid w:val="004350E0"/>
    <w:rsid w:val="0043511D"/>
    <w:rsid w:val="004356B5"/>
    <w:rsid w:val="00435FE1"/>
    <w:rsid w:val="00436668"/>
    <w:rsid w:val="00436D17"/>
    <w:rsid w:val="00440151"/>
    <w:rsid w:val="00440414"/>
    <w:rsid w:val="00440A6C"/>
    <w:rsid w:val="004411C7"/>
    <w:rsid w:val="0044162F"/>
    <w:rsid w:val="0044187D"/>
    <w:rsid w:val="00441EAF"/>
    <w:rsid w:val="00441F85"/>
    <w:rsid w:val="0044224D"/>
    <w:rsid w:val="00442C6C"/>
    <w:rsid w:val="00442DFD"/>
    <w:rsid w:val="004443CE"/>
    <w:rsid w:val="004447DF"/>
    <w:rsid w:val="00445371"/>
    <w:rsid w:val="00445763"/>
    <w:rsid w:val="00446168"/>
    <w:rsid w:val="004464BD"/>
    <w:rsid w:val="004464BE"/>
    <w:rsid w:val="00447B3F"/>
    <w:rsid w:val="00450698"/>
    <w:rsid w:val="00450AA6"/>
    <w:rsid w:val="00450EB0"/>
    <w:rsid w:val="0045136D"/>
    <w:rsid w:val="00451658"/>
    <w:rsid w:val="00451770"/>
    <w:rsid w:val="00452327"/>
    <w:rsid w:val="004545B2"/>
    <w:rsid w:val="004546C7"/>
    <w:rsid w:val="004547E1"/>
    <w:rsid w:val="00454A39"/>
    <w:rsid w:val="00454A5B"/>
    <w:rsid w:val="00455B4A"/>
    <w:rsid w:val="004566CF"/>
    <w:rsid w:val="00456D6E"/>
    <w:rsid w:val="0045797A"/>
    <w:rsid w:val="00457B4E"/>
    <w:rsid w:val="00457CC7"/>
    <w:rsid w:val="0046038B"/>
    <w:rsid w:val="00460FDC"/>
    <w:rsid w:val="00461A83"/>
    <w:rsid w:val="00461DDC"/>
    <w:rsid w:val="00462A34"/>
    <w:rsid w:val="00462CBD"/>
    <w:rsid w:val="00463094"/>
    <w:rsid w:val="00463DB6"/>
    <w:rsid w:val="004645B2"/>
    <w:rsid w:val="0046489A"/>
    <w:rsid w:val="0046699B"/>
    <w:rsid w:val="00467887"/>
    <w:rsid w:val="00467EFE"/>
    <w:rsid w:val="00470F03"/>
    <w:rsid w:val="00472430"/>
    <w:rsid w:val="00472675"/>
    <w:rsid w:val="004726F6"/>
    <w:rsid w:val="00473399"/>
    <w:rsid w:val="00474236"/>
    <w:rsid w:val="004748EF"/>
    <w:rsid w:val="00475032"/>
    <w:rsid w:val="0047668F"/>
    <w:rsid w:val="0047693F"/>
    <w:rsid w:val="00477214"/>
    <w:rsid w:val="00477AE9"/>
    <w:rsid w:val="004801F2"/>
    <w:rsid w:val="00480217"/>
    <w:rsid w:val="00480C11"/>
    <w:rsid w:val="00480CBA"/>
    <w:rsid w:val="00480CD7"/>
    <w:rsid w:val="00481680"/>
    <w:rsid w:val="00481785"/>
    <w:rsid w:val="00482E60"/>
    <w:rsid w:val="00483AF4"/>
    <w:rsid w:val="00484DA1"/>
    <w:rsid w:val="00485046"/>
    <w:rsid w:val="00485A76"/>
    <w:rsid w:val="00485D22"/>
    <w:rsid w:val="00487153"/>
    <w:rsid w:val="00487582"/>
    <w:rsid w:val="0049088B"/>
    <w:rsid w:val="004915B2"/>
    <w:rsid w:val="00491829"/>
    <w:rsid w:val="00492250"/>
    <w:rsid w:val="0049272D"/>
    <w:rsid w:val="00492D58"/>
    <w:rsid w:val="00495D14"/>
    <w:rsid w:val="00495FFA"/>
    <w:rsid w:val="004968A0"/>
    <w:rsid w:val="00496A0F"/>
    <w:rsid w:val="00497BE3"/>
    <w:rsid w:val="00497C9C"/>
    <w:rsid w:val="004A02CE"/>
    <w:rsid w:val="004A0F02"/>
    <w:rsid w:val="004A117F"/>
    <w:rsid w:val="004A2498"/>
    <w:rsid w:val="004A2AA9"/>
    <w:rsid w:val="004A2C34"/>
    <w:rsid w:val="004A2EEB"/>
    <w:rsid w:val="004A312E"/>
    <w:rsid w:val="004A3945"/>
    <w:rsid w:val="004A3D85"/>
    <w:rsid w:val="004A423E"/>
    <w:rsid w:val="004A4EBD"/>
    <w:rsid w:val="004A53D1"/>
    <w:rsid w:val="004A6214"/>
    <w:rsid w:val="004A62D4"/>
    <w:rsid w:val="004B00D8"/>
    <w:rsid w:val="004B0D2F"/>
    <w:rsid w:val="004B27FA"/>
    <w:rsid w:val="004B2BD3"/>
    <w:rsid w:val="004B3506"/>
    <w:rsid w:val="004B5140"/>
    <w:rsid w:val="004B5216"/>
    <w:rsid w:val="004B5263"/>
    <w:rsid w:val="004B53CF"/>
    <w:rsid w:val="004B6453"/>
    <w:rsid w:val="004B674A"/>
    <w:rsid w:val="004B6F2A"/>
    <w:rsid w:val="004B7C25"/>
    <w:rsid w:val="004B7CE8"/>
    <w:rsid w:val="004C0F5A"/>
    <w:rsid w:val="004C18E5"/>
    <w:rsid w:val="004C23B5"/>
    <w:rsid w:val="004C2900"/>
    <w:rsid w:val="004C2E6D"/>
    <w:rsid w:val="004C3D88"/>
    <w:rsid w:val="004C43D2"/>
    <w:rsid w:val="004C4928"/>
    <w:rsid w:val="004C4B11"/>
    <w:rsid w:val="004C4B3F"/>
    <w:rsid w:val="004C4BC3"/>
    <w:rsid w:val="004C540F"/>
    <w:rsid w:val="004C5FC3"/>
    <w:rsid w:val="004C64C0"/>
    <w:rsid w:val="004C7237"/>
    <w:rsid w:val="004C799D"/>
    <w:rsid w:val="004D08ED"/>
    <w:rsid w:val="004D0CC2"/>
    <w:rsid w:val="004D1436"/>
    <w:rsid w:val="004D1E82"/>
    <w:rsid w:val="004D1EA7"/>
    <w:rsid w:val="004D207D"/>
    <w:rsid w:val="004D23E0"/>
    <w:rsid w:val="004D26ED"/>
    <w:rsid w:val="004D28C7"/>
    <w:rsid w:val="004D3325"/>
    <w:rsid w:val="004D3722"/>
    <w:rsid w:val="004D3C10"/>
    <w:rsid w:val="004D4204"/>
    <w:rsid w:val="004D5A8D"/>
    <w:rsid w:val="004D5C9A"/>
    <w:rsid w:val="004D5D25"/>
    <w:rsid w:val="004D6231"/>
    <w:rsid w:val="004D639B"/>
    <w:rsid w:val="004D6845"/>
    <w:rsid w:val="004D6F66"/>
    <w:rsid w:val="004D7165"/>
    <w:rsid w:val="004D7D2B"/>
    <w:rsid w:val="004D7E6F"/>
    <w:rsid w:val="004E16EB"/>
    <w:rsid w:val="004E2386"/>
    <w:rsid w:val="004E2F04"/>
    <w:rsid w:val="004E370E"/>
    <w:rsid w:val="004E384F"/>
    <w:rsid w:val="004E4C24"/>
    <w:rsid w:val="004E5E8A"/>
    <w:rsid w:val="004E6570"/>
    <w:rsid w:val="004E736E"/>
    <w:rsid w:val="004F0483"/>
    <w:rsid w:val="004F0E4B"/>
    <w:rsid w:val="004F10A1"/>
    <w:rsid w:val="004F10EF"/>
    <w:rsid w:val="004F22B6"/>
    <w:rsid w:val="004F2B75"/>
    <w:rsid w:val="004F2C57"/>
    <w:rsid w:val="004F363D"/>
    <w:rsid w:val="004F4471"/>
    <w:rsid w:val="004F4EF4"/>
    <w:rsid w:val="004F5278"/>
    <w:rsid w:val="004F5838"/>
    <w:rsid w:val="004F6264"/>
    <w:rsid w:val="004F6A2E"/>
    <w:rsid w:val="004F6AF5"/>
    <w:rsid w:val="004F6C38"/>
    <w:rsid w:val="004F70CE"/>
    <w:rsid w:val="004F7345"/>
    <w:rsid w:val="00500134"/>
    <w:rsid w:val="0050091E"/>
    <w:rsid w:val="00501AC7"/>
    <w:rsid w:val="005020A1"/>
    <w:rsid w:val="00502434"/>
    <w:rsid w:val="00502F40"/>
    <w:rsid w:val="00503650"/>
    <w:rsid w:val="00504AB3"/>
    <w:rsid w:val="00505642"/>
    <w:rsid w:val="00506860"/>
    <w:rsid w:val="0050738A"/>
    <w:rsid w:val="00507B68"/>
    <w:rsid w:val="005108EE"/>
    <w:rsid w:val="00511E7C"/>
    <w:rsid w:val="00511FEE"/>
    <w:rsid w:val="00512B9D"/>
    <w:rsid w:val="00514015"/>
    <w:rsid w:val="005143C6"/>
    <w:rsid w:val="005153C5"/>
    <w:rsid w:val="00515491"/>
    <w:rsid w:val="005162D7"/>
    <w:rsid w:val="0051633B"/>
    <w:rsid w:val="00516F78"/>
    <w:rsid w:val="005175D4"/>
    <w:rsid w:val="00517C46"/>
    <w:rsid w:val="00520ECB"/>
    <w:rsid w:val="00520FDD"/>
    <w:rsid w:val="00521AC1"/>
    <w:rsid w:val="00522BB7"/>
    <w:rsid w:val="005235FE"/>
    <w:rsid w:val="0052363D"/>
    <w:rsid w:val="00523A31"/>
    <w:rsid w:val="00524016"/>
    <w:rsid w:val="0052430C"/>
    <w:rsid w:val="005246A9"/>
    <w:rsid w:val="00525BBA"/>
    <w:rsid w:val="00525CA5"/>
    <w:rsid w:val="005269D1"/>
    <w:rsid w:val="00527561"/>
    <w:rsid w:val="00527A3A"/>
    <w:rsid w:val="005311F9"/>
    <w:rsid w:val="00531FF9"/>
    <w:rsid w:val="0053204E"/>
    <w:rsid w:val="00532861"/>
    <w:rsid w:val="00532AF2"/>
    <w:rsid w:val="00532E0C"/>
    <w:rsid w:val="00533CDE"/>
    <w:rsid w:val="0053504D"/>
    <w:rsid w:val="0053537F"/>
    <w:rsid w:val="005358D2"/>
    <w:rsid w:val="00536018"/>
    <w:rsid w:val="00536E6D"/>
    <w:rsid w:val="00537B5B"/>
    <w:rsid w:val="0054000C"/>
    <w:rsid w:val="00540935"/>
    <w:rsid w:val="005417BC"/>
    <w:rsid w:val="00541CF4"/>
    <w:rsid w:val="0054317E"/>
    <w:rsid w:val="00544263"/>
    <w:rsid w:val="005449F2"/>
    <w:rsid w:val="00545DFB"/>
    <w:rsid w:val="00545F7A"/>
    <w:rsid w:val="00545FEA"/>
    <w:rsid w:val="005462FA"/>
    <w:rsid w:val="00546932"/>
    <w:rsid w:val="005476F8"/>
    <w:rsid w:val="005500A9"/>
    <w:rsid w:val="005504F3"/>
    <w:rsid w:val="00550DE7"/>
    <w:rsid w:val="0055109C"/>
    <w:rsid w:val="0055123A"/>
    <w:rsid w:val="0055143F"/>
    <w:rsid w:val="00551465"/>
    <w:rsid w:val="005527F9"/>
    <w:rsid w:val="0055362D"/>
    <w:rsid w:val="00553817"/>
    <w:rsid w:val="00553A12"/>
    <w:rsid w:val="00554163"/>
    <w:rsid w:val="005543CC"/>
    <w:rsid w:val="00554A21"/>
    <w:rsid w:val="00554E55"/>
    <w:rsid w:val="005559DC"/>
    <w:rsid w:val="00555E7F"/>
    <w:rsid w:val="0055687E"/>
    <w:rsid w:val="00556C02"/>
    <w:rsid w:val="00560252"/>
    <w:rsid w:val="005604BD"/>
    <w:rsid w:val="005605E7"/>
    <w:rsid w:val="00560C62"/>
    <w:rsid w:val="005617CA"/>
    <w:rsid w:val="005618A4"/>
    <w:rsid w:val="005623FA"/>
    <w:rsid w:val="0056250E"/>
    <w:rsid w:val="00564D12"/>
    <w:rsid w:val="0056517B"/>
    <w:rsid w:val="00565679"/>
    <w:rsid w:val="00565CD6"/>
    <w:rsid w:val="005666BC"/>
    <w:rsid w:val="00566A5A"/>
    <w:rsid w:val="005670F6"/>
    <w:rsid w:val="00567710"/>
    <w:rsid w:val="00567A7C"/>
    <w:rsid w:val="00570BAC"/>
    <w:rsid w:val="00570FBE"/>
    <w:rsid w:val="00570FD2"/>
    <w:rsid w:val="00571369"/>
    <w:rsid w:val="00572227"/>
    <w:rsid w:val="00572612"/>
    <w:rsid w:val="00572641"/>
    <w:rsid w:val="00572A0C"/>
    <w:rsid w:val="00572AE6"/>
    <w:rsid w:val="00574C4B"/>
    <w:rsid w:val="005765EE"/>
    <w:rsid w:val="0057705E"/>
    <w:rsid w:val="00577196"/>
    <w:rsid w:val="00577C8D"/>
    <w:rsid w:val="00577F08"/>
    <w:rsid w:val="00580B0C"/>
    <w:rsid w:val="00580F5F"/>
    <w:rsid w:val="00580FFC"/>
    <w:rsid w:val="00581735"/>
    <w:rsid w:val="00581BFB"/>
    <w:rsid w:val="00581D40"/>
    <w:rsid w:val="00583C26"/>
    <w:rsid w:val="00583DD6"/>
    <w:rsid w:val="005844DB"/>
    <w:rsid w:val="00584ACE"/>
    <w:rsid w:val="00584E7A"/>
    <w:rsid w:val="0058536C"/>
    <w:rsid w:val="00585A0B"/>
    <w:rsid w:val="005860AB"/>
    <w:rsid w:val="00586F08"/>
    <w:rsid w:val="00590CF4"/>
    <w:rsid w:val="005915A9"/>
    <w:rsid w:val="0059161E"/>
    <w:rsid w:val="00591DB9"/>
    <w:rsid w:val="00593CE4"/>
    <w:rsid w:val="00593D9F"/>
    <w:rsid w:val="005941DE"/>
    <w:rsid w:val="00594CAC"/>
    <w:rsid w:val="00594CBC"/>
    <w:rsid w:val="00594DB7"/>
    <w:rsid w:val="00595627"/>
    <w:rsid w:val="005958D4"/>
    <w:rsid w:val="00595C55"/>
    <w:rsid w:val="005965E5"/>
    <w:rsid w:val="00597251"/>
    <w:rsid w:val="005A0FB6"/>
    <w:rsid w:val="005A120C"/>
    <w:rsid w:val="005A14DB"/>
    <w:rsid w:val="005A22D3"/>
    <w:rsid w:val="005A2854"/>
    <w:rsid w:val="005A2F8D"/>
    <w:rsid w:val="005A3659"/>
    <w:rsid w:val="005A39C8"/>
    <w:rsid w:val="005A3F34"/>
    <w:rsid w:val="005A4B59"/>
    <w:rsid w:val="005A5158"/>
    <w:rsid w:val="005A528C"/>
    <w:rsid w:val="005A6582"/>
    <w:rsid w:val="005A6D9A"/>
    <w:rsid w:val="005A75FA"/>
    <w:rsid w:val="005A7DC7"/>
    <w:rsid w:val="005B050A"/>
    <w:rsid w:val="005B08A6"/>
    <w:rsid w:val="005B0B7E"/>
    <w:rsid w:val="005B15BB"/>
    <w:rsid w:val="005B1B6C"/>
    <w:rsid w:val="005B1BD3"/>
    <w:rsid w:val="005B2088"/>
    <w:rsid w:val="005B255F"/>
    <w:rsid w:val="005B351E"/>
    <w:rsid w:val="005B4BD4"/>
    <w:rsid w:val="005B520A"/>
    <w:rsid w:val="005B5A81"/>
    <w:rsid w:val="005B5D6F"/>
    <w:rsid w:val="005B6402"/>
    <w:rsid w:val="005B640C"/>
    <w:rsid w:val="005B74BC"/>
    <w:rsid w:val="005B7523"/>
    <w:rsid w:val="005B762A"/>
    <w:rsid w:val="005B7C24"/>
    <w:rsid w:val="005C1249"/>
    <w:rsid w:val="005C1D7E"/>
    <w:rsid w:val="005C25DD"/>
    <w:rsid w:val="005C2996"/>
    <w:rsid w:val="005C30E3"/>
    <w:rsid w:val="005C4139"/>
    <w:rsid w:val="005C46FE"/>
    <w:rsid w:val="005C49DC"/>
    <w:rsid w:val="005C606F"/>
    <w:rsid w:val="005C70E5"/>
    <w:rsid w:val="005C712C"/>
    <w:rsid w:val="005D0363"/>
    <w:rsid w:val="005D03BC"/>
    <w:rsid w:val="005D09DC"/>
    <w:rsid w:val="005D1433"/>
    <w:rsid w:val="005D152F"/>
    <w:rsid w:val="005D1CBE"/>
    <w:rsid w:val="005D20BB"/>
    <w:rsid w:val="005D24A3"/>
    <w:rsid w:val="005D2BD9"/>
    <w:rsid w:val="005D3FC1"/>
    <w:rsid w:val="005D4332"/>
    <w:rsid w:val="005D459E"/>
    <w:rsid w:val="005D5044"/>
    <w:rsid w:val="005D53C8"/>
    <w:rsid w:val="005D64A9"/>
    <w:rsid w:val="005D70DD"/>
    <w:rsid w:val="005D76D2"/>
    <w:rsid w:val="005D7B08"/>
    <w:rsid w:val="005E2680"/>
    <w:rsid w:val="005E2883"/>
    <w:rsid w:val="005E291E"/>
    <w:rsid w:val="005E2B76"/>
    <w:rsid w:val="005E3B4D"/>
    <w:rsid w:val="005E3F9D"/>
    <w:rsid w:val="005E4263"/>
    <w:rsid w:val="005E53AE"/>
    <w:rsid w:val="005E6033"/>
    <w:rsid w:val="005E664D"/>
    <w:rsid w:val="005E6E42"/>
    <w:rsid w:val="005E761A"/>
    <w:rsid w:val="005E7801"/>
    <w:rsid w:val="005F0B6A"/>
    <w:rsid w:val="005F2E70"/>
    <w:rsid w:val="005F3AA9"/>
    <w:rsid w:val="005F3FE3"/>
    <w:rsid w:val="005F5230"/>
    <w:rsid w:val="005F5A9A"/>
    <w:rsid w:val="005F5B3C"/>
    <w:rsid w:val="005F6B6F"/>
    <w:rsid w:val="005F6CBC"/>
    <w:rsid w:val="005F74D5"/>
    <w:rsid w:val="005F79C4"/>
    <w:rsid w:val="005F7ACB"/>
    <w:rsid w:val="005F7AD7"/>
    <w:rsid w:val="006001D2"/>
    <w:rsid w:val="006004EF"/>
    <w:rsid w:val="0060204E"/>
    <w:rsid w:val="00602589"/>
    <w:rsid w:val="00603087"/>
    <w:rsid w:val="0060349F"/>
    <w:rsid w:val="00603AB4"/>
    <w:rsid w:val="0060404D"/>
    <w:rsid w:val="006042F9"/>
    <w:rsid w:val="006044E0"/>
    <w:rsid w:val="00604791"/>
    <w:rsid w:val="006050D4"/>
    <w:rsid w:val="00605231"/>
    <w:rsid w:val="006054F7"/>
    <w:rsid w:val="00605F4E"/>
    <w:rsid w:val="00605F5F"/>
    <w:rsid w:val="006063C7"/>
    <w:rsid w:val="0060690A"/>
    <w:rsid w:val="00606A12"/>
    <w:rsid w:val="00610E7D"/>
    <w:rsid w:val="00612666"/>
    <w:rsid w:val="006126F8"/>
    <w:rsid w:val="0061288E"/>
    <w:rsid w:val="006136C0"/>
    <w:rsid w:val="00614617"/>
    <w:rsid w:val="006153C9"/>
    <w:rsid w:val="00615426"/>
    <w:rsid w:val="00615D67"/>
    <w:rsid w:val="006163B5"/>
    <w:rsid w:val="00616730"/>
    <w:rsid w:val="006177B3"/>
    <w:rsid w:val="00617884"/>
    <w:rsid w:val="00617938"/>
    <w:rsid w:val="0062058E"/>
    <w:rsid w:val="00621865"/>
    <w:rsid w:val="00621A81"/>
    <w:rsid w:val="00621C0A"/>
    <w:rsid w:val="00622546"/>
    <w:rsid w:val="00623624"/>
    <w:rsid w:val="006238D1"/>
    <w:rsid w:val="00623FC4"/>
    <w:rsid w:val="0062431F"/>
    <w:rsid w:val="0062492E"/>
    <w:rsid w:val="00624F4A"/>
    <w:rsid w:val="00624FE2"/>
    <w:rsid w:val="0062526C"/>
    <w:rsid w:val="006253EE"/>
    <w:rsid w:val="00625EF8"/>
    <w:rsid w:val="00627426"/>
    <w:rsid w:val="006276A8"/>
    <w:rsid w:val="0062774B"/>
    <w:rsid w:val="00631325"/>
    <w:rsid w:val="006315B2"/>
    <w:rsid w:val="00632060"/>
    <w:rsid w:val="0063236D"/>
    <w:rsid w:val="006327EF"/>
    <w:rsid w:val="00633177"/>
    <w:rsid w:val="006338A2"/>
    <w:rsid w:val="00633A7A"/>
    <w:rsid w:val="00634542"/>
    <w:rsid w:val="00634776"/>
    <w:rsid w:val="00634E4A"/>
    <w:rsid w:val="00635D52"/>
    <w:rsid w:val="0063747D"/>
    <w:rsid w:val="00637733"/>
    <w:rsid w:val="0064061A"/>
    <w:rsid w:val="00640ECE"/>
    <w:rsid w:val="00640F20"/>
    <w:rsid w:val="00641A72"/>
    <w:rsid w:val="00641CB9"/>
    <w:rsid w:val="00642B02"/>
    <w:rsid w:val="00642B4B"/>
    <w:rsid w:val="00642E4E"/>
    <w:rsid w:val="00642F31"/>
    <w:rsid w:val="0064336D"/>
    <w:rsid w:val="00643398"/>
    <w:rsid w:val="00643D80"/>
    <w:rsid w:val="006447D6"/>
    <w:rsid w:val="006456BB"/>
    <w:rsid w:val="006459E8"/>
    <w:rsid w:val="006477E5"/>
    <w:rsid w:val="00647CBB"/>
    <w:rsid w:val="00650397"/>
    <w:rsid w:val="006508F5"/>
    <w:rsid w:val="00650D2D"/>
    <w:rsid w:val="006513B1"/>
    <w:rsid w:val="00651F82"/>
    <w:rsid w:val="00652C6F"/>
    <w:rsid w:val="00653321"/>
    <w:rsid w:val="00653F8B"/>
    <w:rsid w:val="0065404D"/>
    <w:rsid w:val="00654177"/>
    <w:rsid w:val="006541C2"/>
    <w:rsid w:val="00655A2A"/>
    <w:rsid w:val="00656360"/>
    <w:rsid w:val="00656468"/>
    <w:rsid w:val="00656CCC"/>
    <w:rsid w:val="00656CDA"/>
    <w:rsid w:val="00657CFB"/>
    <w:rsid w:val="0066079D"/>
    <w:rsid w:val="0066181E"/>
    <w:rsid w:val="00661940"/>
    <w:rsid w:val="0066195C"/>
    <w:rsid w:val="00661AFD"/>
    <w:rsid w:val="0066232F"/>
    <w:rsid w:val="00662925"/>
    <w:rsid w:val="0066339A"/>
    <w:rsid w:val="00663962"/>
    <w:rsid w:val="00666502"/>
    <w:rsid w:val="00666C19"/>
    <w:rsid w:val="0066702C"/>
    <w:rsid w:val="00667242"/>
    <w:rsid w:val="00667925"/>
    <w:rsid w:val="00667EB1"/>
    <w:rsid w:val="0067078F"/>
    <w:rsid w:val="00670BDA"/>
    <w:rsid w:val="00670F2E"/>
    <w:rsid w:val="00670F98"/>
    <w:rsid w:val="00671515"/>
    <w:rsid w:val="006716CF"/>
    <w:rsid w:val="0067290A"/>
    <w:rsid w:val="006735C7"/>
    <w:rsid w:val="00674CA0"/>
    <w:rsid w:val="00675119"/>
    <w:rsid w:val="006775B1"/>
    <w:rsid w:val="00680467"/>
    <w:rsid w:val="00680832"/>
    <w:rsid w:val="00681074"/>
    <w:rsid w:val="00681422"/>
    <w:rsid w:val="0068197F"/>
    <w:rsid w:val="00681BA0"/>
    <w:rsid w:val="00681C97"/>
    <w:rsid w:val="00682E86"/>
    <w:rsid w:val="00683193"/>
    <w:rsid w:val="006833EA"/>
    <w:rsid w:val="00683E86"/>
    <w:rsid w:val="00684250"/>
    <w:rsid w:val="00685353"/>
    <w:rsid w:val="0068537D"/>
    <w:rsid w:val="0068548C"/>
    <w:rsid w:val="00686815"/>
    <w:rsid w:val="00686AB6"/>
    <w:rsid w:val="00686F76"/>
    <w:rsid w:val="00687192"/>
    <w:rsid w:val="00687234"/>
    <w:rsid w:val="00690228"/>
    <w:rsid w:val="00690463"/>
    <w:rsid w:val="00690B30"/>
    <w:rsid w:val="00690E57"/>
    <w:rsid w:val="00691F02"/>
    <w:rsid w:val="00692269"/>
    <w:rsid w:val="00692438"/>
    <w:rsid w:val="006924E3"/>
    <w:rsid w:val="00692DDE"/>
    <w:rsid w:val="006930B7"/>
    <w:rsid w:val="0069318B"/>
    <w:rsid w:val="0069393C"/>
    <w:rsid w:val="00693959"/>
    <w:rsid w:val="00693EC6"/>
    <w:rsid w:val="00694BAA"/>
    <w:rsid w:val="00695FC9"/>
    <w:rsid w:val="006961A7"/>
    <w:rsid w:val="00697289"/>
    <w:rsid w:val="006978DC"/>
    <w:rsid w:val="006A1230"/>
    <w:rsid w:val="006A19EE"/>
    <w:rsid w:val="006A1B2A"/>
    <w:rsid w:val="006A327A"/>
    <w:rsid w:val="006A32EE"/>
    <w:rsid w:val="006A3D85"/>
    <w:rsid w:val="006A479B"/>
    <w:rsid w:val="006A5118"/>
    <w:rsid w:val="006A554C"/>
    <w:rsid w:val="006A5A85"/>
    <w:rsid w:val="006A5F0B"/>
    <w:rsid w:val="006A75D9"/>
    <w:rsid w:val="006A7DFA"/>
    <w:rsid w:val="006A7F44"/>
    <w:rsid w:val="006B0BCF"/>
    <w:rsid w:val="006B106B"/>
    <w:rsid w:val="006B10CF"/>
    <w:rsid w:val="006B1F2E"/>
    <w:rsid w:val="006B245C"/>
    <w:rsid w:val="006B2656"/>
    <w:rsid w:val="006B2BE9"/>
    <w:rsid w:val="006B3D74"/>
    <w:rsid w:val="006B4102"/>
    <w:rsid w:val="006B478A"/>
    <w:rsid w:val="006B4C76"/>
    <w:rsid w:val="006B4CF0"/>
    <w:rsid w:val="006B4E4D"/>
    <w:rsid w:val="006B52A9"/>
    <w:rsid w:val="006B55E8"/>
    <w:rsid w:val="006B5752"/>
    <w:rsid w:val="006B580A"/>
    <w:rsid w:val="006B5FCD"/>
    <w:rsid w:val="006B62CA"/>
    <w:rsid w:val="006B6E08"/>
    <w:rsid w:val="006B7AD8"/>
    <w:rsid w:val="006C0237"/>
    <w:rsid w:val="006C070A"/>
    <w:rsid w:val="006C0991"/>
    <w:rsid w:val="006C1166"/>
    <w:rsid w:val="006C1315"/>
    <w:rsid w:val="006C1325"/>
    <w:rsid w:val="006C15C3"/>
    <w:rsid w:val="006C16C4"/>
    <w:rsid w:val="006C2668"/>
    <w:rsid w:val="006C28F3"/>
    <w:rsid w:val="006C2A97"/>
    <w:rsid w:val="006C2B7B"/>
    <w:rsid w:val="006C5489"/>
    <w:rsid w:val="006C5F82"/>
    <w:rsid w:val="006C6427"/>
    <w:rsid w:val="006C7048"/>
    <w:rsid w:val="006C7ED4"/>
    <w:rsid w:val="006D0158"/>
    <w:rsid w:val="006D17CD"/>
    <w:rsid w:val="006D18BB"/>
    <w:rsid w:val="006D1CAF"/>
    <w:rsid w:val="006D1F3A"/>
    <w:rsid w:val="006D23A2"/>
    <w:rsid w:val="006D2D7D"/>
    <w:rsid w:val="006D2EDC"/>
    <w:rsid w:val="006D3950"/>
    <w:rsid w:val="006D555A"/>
    <w:rsid w:val="006D628E"/>
    <w:rsid w:val="006D6567"/>
    <w:rsid w:val="006D6B98"/>
    <w:rsid w:val="006D6C7C"/>
    <w:rsid w:val="006D6FFA"/>
    <w:rsid w:val="006D7414"/>
    <w:rsid w:val="006D76B1"/>
    <w:rsid w:val="006E0E8D"/>
    <w:rsid w:val="006E129A"/>
    <w:rsid w:val="006E2607"/>
    <w:rsid w:val="006E382E"/>
    <w:rsid w:val="006E3DA4"/>
    <w:rsid w:val="006E452E"/>
    <w:rsid w:val="006E4666"/>
    <w:rsid w:val="006E4C38"/>
    <w:rsid w:val="006E5A71"/>
    <w:rsid w:val="006E6A0E"/>
    <w:rsid w:val="006E7198"/>
    <w:rsid w:val="006F152D"/>
    <w:rsid w:val="006F186E"/>
    <w:rsid w:val="006F1AA3"/>
    <w:rsid w:val="006F1D9A"/>
    <w:rsid w:val="006F1EB7"/>
    <w:rsid w:val="006F202A"/>
    <w:rsid w:val="006F2BFF"/>
    <w:rsid w:val="006F385A"/>
    <w:rsid w:val="006F38D8"/>
    <w:rsid w:val="006F3CF5"/>
    <w:rsid w:val="006F4055"/>
    <w:rsid w:val="006F4230"/>
    <w:rsid w:val="006F55B5"/>
    <w:rsid w:val="006F64D7"/>
    <w:rsid w:val="006F651B"/>
    <w:rsid w:val="0070002C"/>
    <w:rsid w:val="00700E08"/>
    <w:rsid w:val="00700F61"/>
    <w:rsid w:val="00700F99"/>
    <w:rsid w:val="0070107B"/>
    <w:rsid w:val="00701752"/>
    <w:rsid w:val="00701B7B"/>
    <w:rsid w:val="00701BBB"/>
    <w:rsid w:val="00702739"/>
    <w:rsid w:val="00702F46"/>
    <w:rsid w:val="00703193"/>
    <w:rsid w:val="007037E8"/>
    <w:rsid w:val="00703C20"/>
    <w:rsid w:val="007045B7"/>
    <w:rsid w:val="0070502D"/>
    <w:rsid w:val="007052B1"/>
    <w:rsid w:val="00705B1D"/>
    <w:rsid w:val="00705CA3"/>
    <w:rsid w:val="00706932"/>
    <w:rsid w:val="007069C4"/>
    <w:rsid w:val="0070743C"/>
    <w:rsid w:val="007077FD"/>
    <w:rsid w:val="007079EB"/>
    <w:rsid w:val="00710920"/>
    <w:rsid w:val="00710D6B"/>
    <w:rsid w:val="00710F7D"/>
    <w:rsid w:val="00711092"/>
    <w:rsid w:val="00711ABE"/>
    <w:rsid w:val="00712150"/>
    <w:rsid w:val="007130B2"/>
    <w:rsid w:val="00713464"/>
    <w:rsid w:val="00713FB9"/>
    <w:rsid w:val="0071451F"/>
    <w:rsid w:val="007149B0"/>
    <w:rsid w:val="00715033"/>
    <w:rsid w:val="007158C9"/>
    <w:rsid w:val="00715CEC"/>
    <w:rsid w:val="00716A54"/>
    <w:rsid w:val="0071747A"/>
    <w:rsid w:val="007175F8"/>
    <w:rsid w:val="00717BB1"/>
    <w:rsid w:val="007205E3"/>
    <w:rsid w:val="00720C4E"/>
    <w:rsid w:val="007214CB"/>
    <w:rsid w:val="00722384"/>
    <w:rsid w:val="00722EBC"/>
    <w:rsid w:val="00722F21"/>
    <w:rsid w:val="007234D1"/>
    <w:rsid w:val="00723874"/>
    <w:rsid w:val="00723A49"/>
    <w:rsid w:val="00723E22"/>
    <w:rsid w:val="007241D2"/>
    <w:rsid w:val="007243C0"/>
    <w:rsid w:val="00724C68"/>
    <w:rsid w:val="00726AF1"/>
    <w:rsid w:val="00726D48"/>
    <w:rsid w:val="00726EEA"/>
    <w:rsid w:val="00727324"/>
    <w:rsid w:val="00727661"/>
    <w:rsid w:val="00727BD4"/>
    <w:rsid w:val="00727E1E"/>
    <w:rsid w:val="00730006"/>
    <w:rsid w:val="007307E5"/>
    <w:rsid w:val="00731058"/>
    <w:rsid w:val="00731194"/>
    <w:rsid w:val="007312E0"/>
    <w:rsid w:val="00731F36"/>
    <w:rsid w:val="00732426"/>
    <w:rsid w:val="00733185"/>
    <w:rsid w:val="00733AFE"/>
    <w:rsid w:val="00733F59"/>
    <w:rsid w:val="00734113"/>
    <w:rsid w:val="007362F7"/>
    <w:rsid w:val="00736921"/>
    <w:rsid w:val="00737539"/>
    <w:rsid w:val="00737B3E"/>
    <w:rsid w:val="00737DBC"/>
    <w:rsid w:val="007407A4"/>
    <w:rsid w:val="00740FAF"/>
    <w:rsid w:val="0074168D"/>
    <w:rsid w:val="00741738"/>
    <w:rsid w:val="00742986"/>
    <w:rsid w:val="007432D4"/>
    <w:rsid w:val="007434BF"/>
    <w:rsid w:val="00743A9F"/>
    <w:rsid w:val="007444F2"/>
    <w:rsid w:val="007448A3"/>
    <w:rsid w:val="0074511C"/>
    <w:rsid w:val="00745AA8"/>
    <w:rsid w:val="00746C75"/>
    <w:rsid w:val="007470B1"/>
    <w:rsid w:val="0074772C"/>
    <w:rsid w:val="00750C30"/>
    <w:rsid w:val="00750EE2"/>
    <w:rsid w:val="00751443"/>
    <w:rsid w:val="007514EA"/>
    <w:rsid w:val="007521CE"/>
    <w:rsid w:val="007524BB"/>
    <w:rsid w:val="007528A5"/>
    <w:rsid w:val="00752E61"/>
    <w:rsid w:val="0075399D"/>
    <w:rsid w:val="00753BB6"/>
    <w:rsid w:val="00753F2F"/>
    <w:rsid w:val="00754631"/>
    <w:rsid w:val="007549B2"/>
    <w:rsid w:val="00754CA1"/>
    <w:rsid w:val="00756672"/>
    <w:rsid w:val="00756BDE"/>
    <w:rsid w:val="00757BEE"/>
    <w:rsid w:val="00757D10"/>
    <w:rsid w:val="00757DC3"/>
    <w:rsid w:val="00760248"/>
    <w:rsid w:val="007612A2"/>
    <w:rsid w:val="00761307"/>
    <w:rsid w:val="00761A6A"/>
    <w:rsid w:val="00761E15"/>
    <w:rsid w:val="0076230D"/>
    <w:rsid w:val="00762619"/>
    <w:rsid w:val="0076388C"/>
    <w:rsid w:val="00763B34"/>
    <w:rsid w:val="0076415A"/>
    <w:rsid w:val="007642EA"/>
    <w:rsid w:val="00764300"/>
    <w:rsid w:val="0076471D"/>
    <w:rsid w:val="00764B79"/>
    <w:rsid w:val="007651A4"/>
    <w:rsid w:val="007659EC"/>
    <w:rsid w:val="00766115"/>
    <w:rsid w:val="007674A9"/>
    <w:rsid w:val="00767B34"/>
    <w:rsid w:val="00767C71"/>
    <w:rsid w:val="00767E49"/>
    <w:rsid w:val="007707BC"/>
    <w:rsid w:val="00770B3F"/>
    <w:rsid w:val="007714B1"/>
    <w:rsid w:val="00771FF6"/>
    <w:rsid w:val="00773F19"/>
    <w:rsid w:val="00774240"/>
    <w:rsid w:val="00776839"/>
    <w:rsid w:val="007772E4"/>
    <w:rsid w:val="007776C1"/>
    <w:rsid w:val="00780772"/>
    <w:rsid w:val="00781BA6"/>
    <w:rsid w:val="00781EC4"/>
    <w:rsid w:val="00782DE0"/>
    <w:rsid w:val="007830CA"/>
    <w:rsid w:val="0078396B"/>
    <w:rsid w:val="00783B45"/>
    <w:rsid w:val="007848A2"/>
    <w:rsid w:val="00784A1C"/>
    <w:rsid w:val="00784EA0"/>
    <w:rsid w:val="007850FC"/>
    <w:rsid w:val="00785ABA"/>
    <w:rsid w:val="00785C82"/>
    <w:rsid w:val="00786B52"/>
    <w:rsid w:val="00786B63"/>
    <w:rsid w:val="00787445"/>
    <w:rsid w:val="00787515"/>
    <w:rsid w:val="007902F7"/>
    <w:rsid w:val="00791735"/>
    <w:rsid w:val="0079187C"/>
    <w:rsid w:val="00791F9A"/>
    <w:rsid w:val="00792665"/>
    <w:rsid w:val="00792A4C"/>
    <w:rsid w:val="00792EC3"/>
    <w:rsid w:val="00793333"/>
    <w:rsid w:val="00793432"/>
    <w:rsid w:val="007935A8"/>
    <w:rsid w:val="00793D94"/>
    <w:rsid w:val="00793F9B"/>
    <w:rsid w:val="00795A97"/>
    <w:rsid w:val="00797522"/>
    <w:rsid w:val="00797D1B"/>
    <w:rsid w:val="00797E01"/>
    <w:rsid w:val="007A20D6"/>
    <w:rsid w:val="007A2236"/>
    <w:rsid w:val="007A3A4A"/>
    <w:rsid w:val="007A3BE1"/>
    <w:rsid w:val="007A5282"/>
    <w:rsid w:val="007A5882"/>
    <w:rsid w:val="007A5E8C"/>
    <w:rsid w:val="007A7998"/>
    <w:rsid w:val="007B06B3"/>
    <w:rsid w:val="007B0D60"/>
    <w:rsid w:val="007B0E98"/>
    <w:rsid w:val="007B1225"/>
    <w:rsid w:val="007B1487"/>
    <w:rsid w:val="007B15D1"/>
    <w:rsid w:val="007B1A7F"/>
    <w:rsid w:val="007B226F"/>
    <w:rsid w:val="007B295B"/>
    <w:rsid w:val="007B2C7C"/>
    <w:rsid w:val="007B3D77"/>
    <w:rsid w:val="007B3F95"/>
    <w:rsid w:val="007B420B"/>
    <w:rsid w:val="007B4BC7"/>
    <w:rsid w:val="007B538F"/>
    <w:rsid w:val="007B5FE6"/>
    <w:rsid w:val="007B62D0"/>
    <w:rsid w:val="007B63CA"/>
    <w:rsid w:val="007B68C4"/>
    <w:rsid w:val="007B6BDE"/>
    <w:rsid w:val="007B73B3"/>
    <w:rsid w:val="007B7C88"/>
    <w:rsid w:val="007C0028"/>
    <w:rsid w:val="007C077E"/>
    <w:rsid w:val="007C0E59"/>
    <w:rsid w:val="007C204A"/>
    <w:rsid w:val="007C20F4"/>
    <w:rsid w:val="007C2D00"/>
    <w:rsid w:val="007C2D01"/>
    <w:rsid w:val="007C3212"/>
    <w:rsid w:val="007C3381"/>
    <w:rsid w:val="007C407C"/>
    <w:rsid w:val="007C5541"/>
    <w:rsid w:val="007C55ED"/>
    <w:rsid w:val="007C59A9"/>
    <w:rsid w:val="007C61AE"/>
    <w:rsid w:val="007D0E42"/>
    <w:rsid w:val="007D1BFF"/>
    <w:rsid w:val="007D2709"/>
    <w:rsid w:val="007D3887"/>
    <w:rsid w:val="007D3E77"/>
    <w:rsid w:val="007D46C3"/>
    <w:rsid w:val="007D46F4"/>
    <w:rsid w:val="007D4FFF"/>
    <w:rsid w:val="007D5353"/>
    <w:rsid w:val="007D5EFA"/>
    <w:rsid w:val="007D7257"/>
    <w:rsid w:val="007D7F76"/>
    <w:rsid w:val="007E02FA"/>
    <w:rsid w:val="007E0D45"/>
    <w:rsid w:val="007E133E"/>
    <w:rsid w:val="007E1A66"/>
    <w:rsid w:val="007E1ADB"/>
    <w:rsid w:val="007E1ADF"/>
    <w:rsid w:val="007E2B03"/>
    <w:rsid w:val="007E2BDF"/>
    <w:rsid w:val="007E3907"/>
    <w:rsid w:val="007E3F76"/>
    <w:rsid w:val="007E4405"/>
    <w:rsid w:val="007E456A"/>
    <w:rsid w:val="007E57C7"/>
    <w:rsid w:val="007E5A49"/>
    <w:rsid w:val="007E605E"/>
    <w:rsid w:val="007E635A"/>
    <w:rsid w:val="007F03E4"/>
    <w:rsid w:val="007F03EC"/>
    <w:rsid w:val="007F0C1D"/>
    <w:rsid w:val="007F11D8"/>
    <w:rsid w:val="007F12C1"/>
    <w:rsid w:val="007F1A2B"/>
    <w:rsid w:val="007F1EC8"/>
    <w:rsid w:val="007F2078"/>
    <w:rsid w:val="007F265E"/>
    <w:rsid w:val="007F2E14"/>
    <w:rsid w:val="007F34D0"/>
    <w:rsid w:val="007F4194"/>
    <w:rsid w:val="007F450F"/>
    <w:rsid w:val="007F4D94"/>
    <w:rsid w:val="007F5CFD"/>
    <w:rsid w:val="007F5F4D"/>
    <w:rsid w:val="007F60D3"/>
    <w:rsid w:val="007F6214"/>
    <w:rsid w:val="007F639D"/>
    <w:rsid w:val="007F654F"/>
    <w:rsid w:val="007F655F"/>
    <w:rsid w:val="007F6CBA"/>
    <w:rsid w:val="007F6E70"/>
    <w:rsid w:val="007F7B0D"/>
    <w:rsid w:val="007F7EA7"/>
    <w:rsid w:val="008013F7"/>
    <w:rsid w:val="00802AE1"/>
    <w:rsid w:val="00802F29"/>
    <w:rsid w:val="00802F3C"/>
    <w:rsid w:val="00803B5B"/>
    <w:rsid w:val="00803BAF"/>
    <w:rsid w:val="00803C3C"/>
    <w:rsid w:val="00803FA9"/>
    <w:rsid w:val="00804CFE"/>
    <w:rsid w:val="0080504C"/>
    <w:rsid w:val="00805BD1"/>
    <w:rsid w:val="00805C48"/>
    <w:rsid w:val="008063AF"/>
    <w:rsid w:val="00806DDF"/>
    <w:rsid w:val="0080739D"/>
    <w:rsid w:val="00810429"/>
    <w:rsid w:val="008106CB"/>
    <w:rsid w:val="0081246C"/>
    <w:rsid w:val="00812B90"/>
    <w:rsid w:val="00812C47"/>
    <w:rsid w:val="00812C78"/>
    <w:rsid w:val="00812E2B"/>
    <w:rsid w:val="00812E55"/>
    <w:rsid w:val="0081302E"/>
    <w:rsid w:val="00813586"/>
    <w:rsid w:val="0081371C"/>
    <w:rsid w:val="00813AFD"/>
    <w:rsid w:val="00814039"/>
    <w:rsid w:val="00814578"/>
    <w:rsid w:val="00816042"/>
    <w:rsid w:val="00816A20"/>
    <w:rsid w:val="00816A75"/>
    <w:rsid w:val="00816F0E"/>
    <w:rsid w:val="008172B3"/>
    <w:rsid w:val="008175C7"/>
    <w:rsid w:val="00817A09"/>
    <w:rsid w:val="00817D7E"/>
    <w:rsid w:val="00817DCB"/>
    <w:rsid w:val="00817F5E"/>
    <w:rsid w:val="00817F78"/>
    <w:rsid w:val="0082098F"/>
    <w:rsid w:val="00821094"/>
    <w:rsid w:val="0082185A"/>
    <w:rsid w:val="00821999"/>
    <w:rsid w:val="00822A32"/>
    <w:rsid w:val="00822AEB"/>
    <w:rsid w:val="0082323D"/>
    <w:rsid w:val="008236D2"/>
    <w:rsid w:val="0082372A"/>
    <w:rsid w:val="0082403E"/>
    <w:rsid w:val="0082429C"/>
    <w:rsid w:val="00824A29"/>
    <w:rsid w:val="00825F51"/>
    <w:rsid w:val="00826946"/>
    <w:rsid w:val="00827159"/>
    <w:rsid w:val="00827721"/>
    <w:rsid w:val="008306C5"/>
    <w:rsid w:val="00830B8C"/>
    <w:rsid w:val="00830DB9"/>
    <w:rsid w:val="0083172B"/>
    <w:rsid w:val="00831D28"/>
    <w:rsid w:val="00832667"/>
    <w:rsid w:val="008329B5"/>
    <w:rsid w:val="00832E39"/>
    <w:rsid w:val="008342FE"/>
    <w:rsid w:val="008351C4"/>
    <w:rsid w:val="008356D8"/>
    <w:rsid w:val="0083595C"/>
    <w:rsid w:val="0083644C"/>
    <w:rsid w:val="00836794"/>
    <w:rsid w:val="00836AEC"/>
    <w:rsid w:val="00836BF9"/>
    <w:rsid w:val="008378F0"/>
    <w:rsid w:val="00840C78"/>
    <w:rsid w:val="00841CC2"/>
    <w:rsid w:val="00842206"/>
    <w:rsid w:val="008425A3"/>
    <w:rsid w:val="00842951"/>
    <w:rsid w:val="0084472A"/>
    <w:rsid w:val="008457B2"/>
    <w:rsid w:val="00845AE7"/>
    <w:rsid w:val="008464BB"/>
    <w:rsid w:val="008467D4"/>
    <w:rsid w:val="00847220"/>
    <w:rsid w:val="00847525"/>
    <w:rsid w:val="00847650"/>
    <w:rsid w:val="00847F0A"/>
    <w:rsid w:val="008502EE"/>
    <w:rsid w:val="008506A9"/>
    <w:rsid w:val="00850CEC"/>
    <w:rsid w:val="00851721"/>
    <w:rsid w:val="00851D08"/>
    <w:rsid w:val="00852672"/>
    <w:rsid w:val="00852ED8"/>
    <w:rsid w:val="00853377"/>
    <w:rsid w:val="008547F2"/>
    <w:rsid w:val="00855145"/>
    <w:rsid w:val="008552D6"/>
    <w:rsid w:val="008564CA"/>
    <w:rsid w:val="008569C1"/>
    <w:rsid w:val="008603C4"/>
    <w:rsid w:val="0086068B"/>
    <w:rsid w:val="00860C1B"/>
    <w:rsid w:val="008619AA"/>
    <w:rsid w:val="00861C0A"/>
    <w:rsid w:val="00861C52"/>
    <w:rsid w:val="00861F07"/>
    <w:rsid w:val="0086235B"/>
    <w:rsid w:val="00862663"/>
    <w:rsid w:val="008627B7"/>
    <w:rsid w:val="00862947"/>
    <w:rsid w:val="00863348"/>
    <w:rsid w:val="00863A7B"/>
    <w:rsid w:val="00863FFC"/>
    <w:rsid w:val="00864238"/>
    <w:rsid w:val="00864598"/>
    <w:rsid w:val="00864C6E"/>
    <w:rsid w:val="00864C7B"/>
    <w:rsid w:val="00864DA5"/>
    <w:rsid w:val="00865201"/>
    <w:rsid w:val="0086560B"/>
    <w:rsid w:val="0086587C"/>
    <w:rsid w:val="008672E9"/>
    <w:rsid w:val="0087060D"/>
    <w:rsid w:val="00870E42"/>
    <w:rsid w:val="008712AF"/>
    <w:rsid w:val="00873E35"/>
    <w:rsid w:val="00873FCD"/>
    <w:rsid w:val="00874858"/>
    <w:rsid w:val="00874953"/>
    <w:rsid w:val="00874F6A"/>
    <w:rsid w:val="0087555B"/>
    <w:rsid w:val="00875775"/>
    <w:rsid w:val="00875B9F"/>
    <w:rsid w:val="008762CE"/>
    <w:rsid w:val="0087677B"/>
    <w:rsid w:val="00876C2B"/>
    <w:rsid w:val="00876CC8"/>
    <w:rsid w:val="00877B96"/>
    <w:rsid w:val="00877E7C"/>
    <w:rsid w:val="008806E8"/>
    <w:rsid w:val="00880986"/>
    <w:rsid w:val="00880B6D"/>
    <w:rsid w:val="00881BB8"/>
    <w:rsid w:val="00882080"/>
    <w:rsid w:val="00883484"/>
    <w:rsid w:val="00883A00"/>
    <w:rsid w:val="00883CE6"/>
    <w:rsid w:val="00883D8A"/>
    <w:rsid w:val="00884D0A"/>
    <w:rsid w:val="0088601E"/>
    <w:rsid w:val="0088679D"/>
    <w:rsid w:val="0089072D"/>
    <w:rsid w:val="00891332"/>
    <w:rsid w:val="00891C2A"/>
    <w:rsid w:val="0089275B"/>
    <w:rsid w:val="00892F90"/>
    <w:rsid w:val="008936A1"/>
    <w:rsid w:val="0089394A"/>
    <w:rsid w:val="008944C6"/>
    <w:rsid w:val="00895ADC"/>
    <w:rsid w:val="00895EDC"/>
    <w:rsid w:val="00896234"/>
    <w:rsid w:val="00896E6D"/>
    <w:rsid w:val="00897AC6"/>
    <w:rsid w:val="00897CD2"/>
    <w:rsid w:val="008A043D"/>
    <w:rsid w:val="008A06C7"/>
    <w:rsid w:val="008A0C97"/>
    <w:rsid w:val="008A1695"/>
    <w:rsid w:val="008A1760"/>
    <w:rsid w:val="008A2B6C"/>
    <w:rsid w:val="008A5359"/>
    <w:rsid w:val="008A5F1C"/>
    <w:rsid w:val="008A693D"/>
    <w:rsid w:val="008A6D2C"/>
    <w:rsid w:val="008A704B"/>
    <w:rsid w:val="008A7600"/>
    <w:rsid w:val="008A7AB3"/>
    <w:rsid w:val="008B1036"/>
    <w:rsid w:val="008B1A7E"/>
    <w:rsid w:val="008B1DCC"/>
    <w:rsid w:val="008B24AC"/>
    <w:rsid w:val="008B2ED6"/>
    <w:rsid w:val="008B2F03"/>
    <w:rsid w:val="008B348D"/>
    <w:rsid w:val="008B3685"/>
    <w:rsid w:val="008B3EAA"/>
    <w:rsid w:val="008B4C32"/>
    <w:rsid w:val="008B5884"/>
    <w:rsid w:val="008B5B5C"/>
    <w:rsid w:val="008B6360"/>
    <w:rsid w:val="008B65CE"/>
    <w:rsid w:val="008B79D8"/>
    <w:rsid w:val="008C04E7"/>
    <w:rsid w:val="008C056F"/>
    <w:rsid w:val="008C0E9C"/>
    <w:rsid w:val="008C129E"/>
    <w:rsid w:val="008C2C83"/>
    <w:rsid w:val="008C32EC"/>
    <w:rsid w:val="008C3EFD"/>
    <w:rsid w:val="008C41B7"/>
    <w:rsid w:val="008C543E"/>
    <w:rsid w:val="008C5ED0"/>
    <w:rsid w:val="008D098A"/>
    <w:rsid w:val="008D0FB2"/>
    <w:rsid w:val="008D1598"/>
    <w:rsid w:val="008D1675"/>
    <w:rsid w:val="008D2DD5"/>
    <w:rsid w:val="008D3525"/>
    <w:rsid w:val="008D37C4"/>
    <w:rsid w:val="008D3942"/>
    <w:rsid w:val="008D40CA"/>
    <w:rsid w:val="008D52C8"/>
    <w:rsid w:val="008D542D"/>
    <w:rsid w:val="008D5D38"/>
    <w:rsid w:val="008D5FEF"/>
    <w:rsid w:val="008D674A"/>
    <w:rsid w:val="008D6BFF"/>
    <w:rsid w:val="008D6CA2"/>
    <w:rsid w:val="008D70FA"/>
    <w:rsid w:val="008D7294"/>
    <w:rsid w:val="008E0364"/>
    <w:rsid w:val="008E057B"/>
    <w:rsid w:val="008E0D26"/>
    <w:rsid w:val="008E119C"/>
    <w:rsid w:val="008E189F"/>
    <w:rsid w:val="008E20C9"/>
    <w:rsid w:val="008E2272"/>
    <w:rsid w:val="008E2BA2"/>
    <w:rsid w:val="008E2DDE"/>
    <w:rsid w:val="008E3CB2"/>
    <w:rsid w:val="008E3F88"/>
    <w:rsid w:val="008E3FA7"/>
    <w:rsid w:val="008E41F5"/>
    <w:rsid w:val="008E4AD0"/>
    <w:rsid w:val="008E4BCE"/>
    <w:rsid w:val="008E4DC7"/>
    <w:rsid w:val="008E6057"/>
    <w:rsid w:val="008E64A4"/>
    <w:rsid w:val="008E75A6"/>
    <w:rsid w:val="008E7BF1"/>
    <w:rsid w:val="008E7C06"/>
    <w:rsid w:val="008F0538"/>
    <w:rsid w:val="008F065B"/>
    <w:rsid w:val="008F089B"/>
    <w:rsid w:val="008F09D1"/>
    <w:rsid w:val="008F0C41"/>
    <w:rsid w:val="008F28D8"/>
    <w:rsid w:val="008F2C9E"/>
    <w:rsid w:val="008F387B"/>
    <w:rsid w:val="008F416D"/>
    <w:rsid w:val="008F47E5"/>
    <w:rsid w:val="008F5C0D"/>
    <w:rsid w:val="008F7301"/>
    <w:rsid w:val="00900A8D"/>
    <w:rsid w:val="0090146D"/>
    <w:rsid w:val="0090359E"/>
    <w:rsid w:val="00904A43"/>
    <w:rsid w:val="00904E9D"/>
    <w:rsid w:val="00905956"/>
    <w:rsid w:val="00905988"/>
    <w:rsid w:val="00905A4B"/>
    <w:rsid w:val="00905CF5"/>
    <w:rsid w:val="00906121"/>
    <w:rsid w:val="009069BF"/>
    <w:rsid w:val="00907BE3"/>
    <w:rsid w:val="00910629"/>
    <w:rsid w:val="00910FE9"/>
    <w:rsid w:val="0091160D"/>
    <w:rsid w:val="009119DD"/>
    <w:rsid w:val="00911B71"/>
    <w:rsid w:val="00912519"/>
    <w:rsid w:val="009127EA"/>
    <w:rsid w:val="00913004"/>
    <w:rsid w:val="009135F4"/>
    <w:rsid w:val="00913D97"/>
    <w:rsid w:val="009148AB"/>
    <w:rsid w:val="00914EE6"/>
    <w:rsid w:val="0091602B"/>
    <w:rsid w:val="00916070"/>
    <w:rsid w:val="009161FF"/>
    <w:rsid w:val="0091649B"/>
    <w:rsid w:val="00917439"/>
    <w:rsid w:val="00917A13"/>
    <w:rsid w:val="00917DBF"/>
    <w:rsid w:val="009222A3"/>
    <w:rsid w:val="00924142"/>
    <w:rsid w:val="00924AE8"/>
    <w:rsid w:val="009254C2"/>
    <w:rsid w:val="009256EE"/>
    <w:rsid w:val="0092772E"/>
    <w:rsid w:val="00927DCA"/>
    <w:rsid w:val="00930952"/>
    <w:rsid w:val="009309F9"/>
    <w:rsid w:val="00930FF9"/>
    <w:rsid w:val="0093114B"/>
    <w:rsid w:val="0093225E"/>
    <w:rsid w:val="00932C71"/>
    <w:rsid w:val="00932F79"/>
    <w:rsid w:val="0093387F"/>
    <w:rsid w:val="009345AE"/>
    <w:rsid w:val="0093573F"/>
    <w:rsid w:val="00935863"/>
    <w:rsid w:val="009376E0"/>
    <w:rsid w:val="00937845"/>
    <w:rsid w:val="00940C31"/>
    <w:rsid w:val="00940D33"/>
    <w:rsid w:val="00940F2A"/>
    <w:rsid w:val="009411C7"/>
    <w:rsid w:val="009419AB"/>
    <w:rsid w:val="009419D8"/>
    <w:rsid w:val="00941B12"/>
    <w:rsid w:val="0094262E"/>
    <w:rsid w:val="009429F4"/>
    <w:rsid w:val="00943510"/>
    <w:rsid w:val="00943ACD"/>
    <w:rsid w:val="00943EDB"/>
    <w:rsid w:val="009440ED"/>
    <w:rsid w:val="009444C0"/>
    <w:rsid w:val="00944752"/>
    <w:rsid w:val="00944FDE"/>
    <w:rsid w:val="0094567A"/>
    <w:rsid w:val="00946ADD"/>
    <w:rsid w:val="009471BB"/>
    <w:rsid w:val="00947A7E"/>
    <w:rsid w:val="00947E8D"/>
    <w:rsid w:val="00947F3C"/>
    <w:rsid w:val="0095009B"/>
    <w:rsid w:val="00950DDC"/>
    <w:rsid w:val="00951339"/>
    <w:rsid w:val="00953BA3"/>
    <w:rsid w:val="00953F6B"/>
    <w:rsid w:val="00954161"/>
    <w:rsid w:val="0095477A"/>
    <w:rsid w:val="00954EDA"/>
    <w:rsid w:val="00955038"/>
    <w:rsid w:val="0095578B"/>
    <w:rsid w:val="00955930"/>
    <w:rsid w:val="00955E19"/>
    <w:rsid w:val="00955E4F"/>
    <w:rsid w:val="00956E19"/>
    <w:rsid w:val="00957F49"/>
    <w:rsid w:val="0096057E"/>
    <w:rsid w:val="00960A2E"/>
    <w:rsid w:val="00961BCA"/>
    <w:rsid w:val="00961E44"/>
    <w:rsid w:val="00962909"/>
    <w:rsid w:val="00962E32"/>
    <w:rsid w:val="00962EDC"/>
    <w:rsid w:val="0096362F"/>
    <w:rsid w:val="00963794"/>
    <w:rsid w:val="00963A49"/>
    <w:rsid w:val="00964130"/>
    <w:rsid w:val="0096446F"/>
    <w:rsid w:val="0096457A"/>
    <w:rsid w:val="00964AD2"/>
    <w:rsid w:val="00964B54"/>
    <w:rsid w:val="0096508A"/>
    <w:rsid w:val="00965A7C"/>
    <w:rsid w:val="0096646C"/>
    <w:rsid w:val="009664CB"/>
    <w:rsid w:val="00966A0E"/>
    <w:rsid w:val="00966DE7"/>
    <w:rsid w:val="00967053"/>
    <w:rsid w:val="00967662"/>
    <w:rsid w:val="00967933"/>
    <w:rsid w:val="00967B49"/>
    <w:rsid w:val="0097053F"/>
    <w:rsid w:val="009706BB"/>
    <w:rsid w:val="00971128"/>
    <w:rsid w:val="0097256A"/>
    <w:rsid w:val="00973911"/>
    <w:rsid w:val="00973CCB"/>
    <w:rsid w:val="009742C7"/>
    <w:rsid w:val="00974A64"/>
    <w:rsid w:val="00974A78"/>
    <w:rsid w:val="00974EDB"/>
    <w:rsid w:val="009755F0"/>
    <w:rsid w:val="00975AE5"/>
    <w:rsid w:val="00975BF3"/>
    <w:rsid w:val="00977C7E"/>
    <w:rsid w:val="00980C8A"/>
    <w:rsid w:val="00980D53"/>
    <w:rsid w:val="00980D87"/>
    <w:rsid w:val="00981D9A"/>
    <w:rsid w:val="00981F2F"/>
    <w:rsid w:val="00982756"/>
    <w:rsid w:val="00983B0B"/>
    <w:rsid w:val="0098422A"/>
    <w:rsid w:val="0098429D"/>
    <w:rsid w:val="00984428"/>
    <w:rsid w:val="00985F58"/>
    <w:rsid w:val="009869D6"/>
    <w:rsid w:val="00986CD2"/>
    <w:rsid w:val="00986FB8"/>
    <w:rsid w:val="00990425"/>
    <w:rsid w:val="00990D47"/>
    <w:rsid w:val="0099134E"/>
    <w:rsid w:val="009924BA"/>
    <w:rsid w:val="00992F33"/>
    <w:rsid w:val="0099386A"/>
    <w:rsid w:val="009952C9"/>
    <w:rsid w:val="00995417"/>
    <w:rsid w:val="0099562A"/>
    <w:rsid w:val="00995942"/>
    <w:rsid w:val="00995C32"/>
    <w:rsid w:val="0099622E"/>
    <w:rsid w:val="009963B4"/>
    <w:rsid w:val="00996465"/>
    <w:rsid w:val="00996842"/>
    <w:rsid w:val="009969D1"/>
    <w:rsid w:val="00996A4C"/>
    <w:rsid w:val="00997A12"/>
    <w:rsid w:val="009A08A6"/>
    <w:rsid w:val="009A37EC"/>
    <w:rsid w:val="009A5100"/>
    <w:rsid w:val="009A6090"/>
    <w:rsid w:val="009B0088"/>
    <w:rsid w:val="009B0AA0"/>
    <w:rsid w:val="009B0D2C"/>
    <w:rsid w:val="009B112D"/>
    <w:rsid w:val="009B12D6"/>
    <w:rsid w:val="009B145A"/>
    <w:rsid w:val="009B159F"/>
    <w:rsid w:val="009B1CF2"/>
    <w:rsid w:val="009B2383"/>
    <w:rsid w:val="009B25CE"/>
    <w:rsid w:val="009B2971"/>
    <w:rsid w:val="009B2AE4"/>
    <w:rsid w:val="009B2BCC"/>
    <w:rsid w:val="009B2D9E"/>
    <w:rsid w:val="009B3476"/>
    <w:rsid w:val="009B3D6E"/>
    <w:rsid w:val="009B4C9B"/>
    <w:rsid w:val="009B5342"/>
    <w:rsid w:val="009B54F8"/>
    <w:rsid w:val="009B553F"/>
    <w:rsid w:val="009B584C"/>
    <w:rsid w:val="009B5978"/>
    <w:rsid w:val="009B78BE"/>
    <w:rsid w:val="009C1299"/>
    <w:rsid w:val="009C1B2B"/>
    <w:rsid w:val="009C1C78"/>
    <w:rsid w:val="009C1E89"/>
    <w:rsid w:val="009C211F"/>
    <w:rsid w:val="009C2825"/>
    <w:rsid w:val="009C3501"/>
    <w:rsid w:val="009C4B22"/>
    <w:rsid w:val="009C4CDE"/>
    <w:rsid w:val="009C55D4"/>
    <w:rsid w:val="009C5F64"/>
    <w:rsid w:val="009C7416"/>
    <w:rsid w:val="009C747F"/>
    <w:rsid w:val="009C74F6"/>
    <w:rsid w:val="009D03D7"/>
    <w:rsid w:val="009D0526"/>
    <w:rsid w:val="009D0A2A"/>
    <w:rsid w:val="009D0C96"/>
    <w:rsid w:val="009D0CCE"/>
    <w:rsid w:val="009D10D5"/>
    <w:rsid w:val="009D1253"/>
    <w:rsid w:val="009D1276"/>
    <w:rsid w:val="009D1831"/>
    <w:rsid w:val="009D29E9"/>
    <w:rsid w:val="009D3E0D"/>
    <w:rsid w:val="009D453D"/>
    <w:rsid w:val="009D5324"/>
    <w:rsid w:val="009D5E1E"/>
    <w:rsid w:val="009D5F8E"/>
    <w:rsid w:val="009D72BD"/>
    <w:rsid w:val="009D780E"/>
    <w:rsid w:val="009D7845"/>
    <w:rsid w:val="009E03FF"/>
    <w:rsid w:val="009E0B2C"/>
    <w:rsid w:val="009E1A9B"/>
    <w:rsid w:val="009E1EB3"/>
    <w:rsid w:val="009E200B"/>
    <w:rsid w:val="009E2012"/>
    <w:rsid w:val="009E2607"/>
    <w:rsid w:val="009E5231"/>
    <w:rsid w:val="009E5559"/>
    <w:rsid w:val="009E55C4"/>
    <w:rsid w:val="009E5A80"/>
    <w:rsid w:val="009E63B5"/>
    <w:rsid w:val="009E7399"/>
    <w:rsid w:val="009E743A"/>
    <w:rsid w:val="009E7B2B"/>
    <w:rsid w:val="009E7BEB"/>
    <w:rsid w:val="009E7C10"/>
    <w:rsid w:val="009F2B08"/>
    <w:rsid w:val="009F32CB"/>
    <w:rsid w:val="009F3B5E"/>
    <w:rsid w:val="009F3D79"/>
    <w:rsid w:val="009F58CC"/>
    <w:rsid w:val="009F5DF7"/>
    <w:rsid w:val="009F6616"/>
    <w:rsid w:val="009F665B"/>
    <w:rsid w:val="009F6E98"/>
    <w:rsid w:val="00A001CC"/>
    <w:rsid w:val="00A013FB"/>
    <w:rsid w:val="00A017D0"/>
    <w:rsid w:val="00A01B3B"/>
    <w:rsid w:val="00A025E3"/>
    <w:rsid w:val="00A05E88"/>
    <w:rsid w:val="00A0602F"/>
    <w:rsid w:val="00A061D1"/>
    <w:rsid w:val="00A0701E"/>
    <w:rsid w:val="00A10764"/>
    <w:rsid w:val="00A1078E"/>
    <w:rsid w:val="00A1081F"/>
    <w:rsid w:val="00A109F5"/>
    <w:rsid w:val="00A1124E"/>
    <w:rsid w:val="00A112E9"/>
    <w:rsid w:val="00A1306A"/>
    <w:rsid w:val="00A13164"/>
    <w:rsid w:val="00A14536"/>
    <w:rsid w:val="00A148BA"/>
    <w:rsid w:val="00A14AE0"/>
    <w:rsid w:val="00A14F55"/>
    <w:rsid w:val="00A15316"/>
    <w:rsid w:val="00A15527"/>
    <w:rsid w:val="00A158A5"/>
    <w:rsid w:val="00A158EE"/>
    <w:rsid w:val="00A15BB7"/>
    <w:rsid w:val="00A15F69"/>
    <w:rsid w:val="00A16375"/>
    <w:rsid w:val="00A1655D"/>
    <w:rsid w:val="00A16949"/>
    <w:rsid w:val="00A17081"/>
    <w:rsid w:val="00A17977"/>
    <w:rsid w:val="00A1797E"/>
    <w:rsid w:val="00A17F97"/>
    <w:rsid w:val="00A20147"/>
    <w:rsid w:val="00A20D67"/>
    <w:rsid w:val="00A217A6"/>
    <w:rsid w:val="00A22E8D"/>
    <w:rsid w:val="00A237C8"/>
    <w:rsid w:val="00A23E31"/>
    <w:rsid w:val="00A23EFA"/>
    <w:rsid w:val="00A24A2E"/>
    <w:rsid w:val="00A24D57"/>
    <w:rsid w:val="00A25556"/>
    <w:rsid w:val="00A260DD"/>
    <w:rsid w:val="00A26A0E"/>
    <w:rsid w:val="00A277A9"/>
    <w:rsid w:val="00A27DC8"/>
    <w:rsid w:val="00A304CB"/>
    <w:rsid w:val="00A30B21"/>
    <w:rsid w:val="00A30CF6"/>
    <w:rsid w:val="00A314A0"/>
    <w:rsid w:val="00A3186A"/>
    <w:rsid w:val="00A31D92"/>
    <w:rsid w:val="00A331B0"/>
    <w:rsid w:val="00A33A20"/>
    <w:rsid w:val="00A33C60"/>
    <w:rsid w:val="00A34495"/>
    <w:rsid w:val="00A3485A"/>
    <w:rsid w:val="00A34F37"/>
    <w:rsid w:val="00A3731E"/>
    <w:rsid w:val="00A37927"/>
    <w:rsid w:val="00A40151"/>
    <w:rsid w:val="00A40BC8"/>
    <w:rsid w:val="00A40BEE"/>
    <w:rsid w:val="00A41366"/>
    <w:rsid w:val="00A43570"/>
    <w:rsid w:val="00A43D68"/>
    <w:rsid w:val="00A4466E"/>
    <w:rsid w:val="00A44B57"/>
    <w:rsid w:val="00A45141"/>
    <w:rsid w:val="00A45F82"/>
    <w:rsid w:val="00A46055"/>
    <w:rsid w:val="00A4631E"/>
    <w:rsid w:val="00A464FD"/>
    <w:rsid w:val="00A4690B"/>
    <w:rsid w:val="00A46B9C"/>
    <w:rsid w:val="00A47DC4"/>
    <w:rsid w:val="00A47E83"/>
    <w:rsid w:val="00A47F1D"/>
    <w:rsid w:val="00A50232"/>
    <w:rsid w:val="00A5039E"/>
    <w:rsid w:val="00A50738"/>
    <w:rsid w:val="00A50F1A"/>
    <w:rsid w:val="00A516D9"/>
    <w:rsid w:val="00A5182B"/>
    <w:rsid w:val="00A5232D"/>
    <w:rsid w:val="00A528BC"/>
    <w:rsid w:val="00A52EDF"/>
    <w:rsid w:val="00A5344A"/>
    <w:rsid w:val="00A5432E"/>
    <w:rsid w:val="00A55DA0"/>
    <w:rsid w:val="00A560BC"/>
    <w:rsid w:val="00A567CF"/>
    <w:rsid w:val="00A57850"/>
    <w:rsid w:val="00A57C0F"/>
    <w:rsid w:val="00A60B91"/>
    <w:rsid w:val="00A61F3A"/>
    <w:rsid w:val="00A622EE"/>
    <w:rsid w:val="00A6273F"/>
    <w:rsid w:val="00A62DF8"/>
    <w:rsid w:val="00A62ED4"/>
    <w:rsid w:val="00A63B2F"/>
    <w:rsid w:val="00A63C13"/>
    <w:rsid w:val="00A63DB9"/>
    <w:rsid w:val="00A64300"/>
    <w:rsid w:val="00A64746"/>
    <w:rsid w:val="00A65200"/>
    <w:rsid w:val="00A65C05"/>
    <w:rsid w:val="00A667A6"/>
    <w:rsid w:val="00A66F10"/>
    <w:rsid w:val="00A66F88"/>
    <w:rsid w:val="00A676AF"/>
    <w:rsid w:val="00A70375"/>
    <w:rsid w:val="00A70F6F"/>
    <w:rsid w:val="00A71DD8"/>
    <w:rsid w:val="00A72766"/>
    <w:rsid w:val="00A7321E"/>
    <w:rsid w:val="00A73BB8"/>
    <w:rsid w:val="00A73D68"/>
    <w:rsid w:val="00A745A0"/>
    <w:rsid w:val="00A7598C"/>
    <w:rsid w:val="00A759DA"/>
    <w:rsid w:val="00A76A93"/>
    <w:rsid w:val="00A7751A"/>
    <w:rsid w:val="00A776C6"/>
    <w:rsid w:val="00A80497"/>
    <w:rsid w:val="00A817E0"/>
    <w:rsid w:val="00A8364D"/>
    <w:rsid w:val="00A83D73"/>
    <w:rsid w:val="00A845DF"/>
    <w:rsid w:val="00A84610"/>
    <w:rsid w:val="00A84CE0"/>
    <w:rsid w:val="00A852A8"/>
    <w:rsid w:val="00A8545C"/>
    <w:rsid w:val="00A86457"/>
    <w:rsid w:val="00A86AD1"/>
    <w:rsid w:val="00A8762A"/>
    <w:rsid w:val="00A87776"/>
    <w:rsid w:val="00A90419"/>
    <w:rsid w:val="00A90723"/>
    <w:rsid w:val="00A928F6"/>
    <w:rsid w:val="00A92A82"/>
    <w:rsid w:val="00A92B81"/>
    <w:rsid w:val="00A93102"/>
    <w:rsid w:val="00A9316B"/>
    <w:rsid w:val="00A932CE"/>
    <w:rsid w:val="00A93B9D"/>
    <w:rsid w:val="00A9505F"/>
    <w:rsid w:val="00A95142"/>
    <w:rsid w:val="00A9588B"/>
    <w:rsid w:val="00A96280"/>
    <w:rsid w:val="00A97584"/>
    <w:rsid w:val="00A97F22"/>
    <w:rsid w:val="00AA04E3"/>
    <w:rsid w:val="00AA0F2A"/>
    <w:rsid w:val="00AA215C"/>
    <w:rsid w:val="00AA21ED"/>
    <w:rsid w:val="00AA2FDA"/>
    <w:rsid w:val="00AA35E8"/>
    <w:rsid w:val="00AA3D1F"/>
    <w:rsid w:val="00AA3F1E"/>
    <w:rsid w:val="00AA3F50"/>
    <w:rsid w:val="00AA5000"/>
    <w:rsid w:val="00AA5EC2"/>
    <w:rsid w:val="00AA5FE9"/>
    <w:rsid w:val="00AA6156"/>
    <w:rsid w:val="00AA66A1"/>
    <w:rsid w:val="00AA6DEF"/>
    <w:rsid w:val="00AA7480"/>
    <w:rsid w:val="00AA7BD1"/>
    <w:rsid w:val="00AB0D18"/>
    <w:rsid w:val="00AB1DD3"/>
    <w:rsid w:val="00AB227A"/>
    <w:rsid w:val="00AB299B"/>
    <w:rsid w:val="00AB3099"/>
    <w:rsid w:val="00AB3976"/>
    <w:rsid w:val="00AB3980"/>
    <w:rsid w:val="00AB3D4A"/>
    <w:rsid w:val="00AB3EF6"/>
    <w:rsid w:val="00AB4053"/>
    <w:rsid w:val="00AB4486"/>
    <w:rsid w:val="00AB4BF9"/>
    <w:rsid w:val="00AB4D8E"/>
    <w:rsid w:val="00AB502F"/>
    <w:rsid w:val="00AB517F"/>
    <w:rsid w:val="00AB5421"/>
    <w:rsid w:val="00AB5C8D"/>
    <w:rsid w:val="00AB5F3D"/>
    <w:rsid w:val="00AB6109"/>
    <w:rsid w:val="00AB64AA"/>
    <w:rsid w:val="00AB65D4"/>
    <w:rsid w:val="00AB67B0"/>
    <w:rsid w:val="00AB7546"/>
    <w:rsid w:val="00AB78D1"/>
    <w:rsid w:val="00AB7F92"/>
    <w:rsid w:val="00AC105B"/>
    <w:rsid w:val="00AC23DF"/>
    <w:rsid w:val="00AC2420"/>
    <w:rsid w:val="00AC375D"/>
    <w:rsid w:val="00AC3D13"/>
    <w:rsid w:val="00AC52F4"/>
    <w:rsid w:val="00AC561F"/>
    <w:rsid w:val="00AC58E6"/>
    <w:rsid w:val="00AC59B3"/>
    <w:rsid w:val="00AC5BBB"/>
    <w:rsid w:val="00AC604A"/>
    <w:rsid w:val="00AC652C"/>
    <w:rsid w:val="00AC78CD"/>
    <w:rsid w:val="00AD05B7"/>
    <w:rsid w:val="00AD1649"/>
    <w:rsid w:val="00AD16BD"/>
    <w:rsid w:val="00AD1C28"/>
    <w:rsid w:val="00AD1D90"/>
    <w:rsid w:val="00AD2383"/>
    <w:rsid w:val="00AD250D"/>
    <w:rsid w:val="00AD2EF0"/>
    <w:rsid w:val="00AD3824"/>
    <w:rsid w:val="00AD3964"/>
    <w:rsid w:val="00AD4F5E"/>
    <w:rsid w:val="00AD6411"/>
    <w:rsid w:val="00AD66BF"/>
    <w:rsid w:val="00AD692A"/>
    <w:rsid w:val="00AD756A"/>
    <w:rsid w:val="00AD774A"/>
    <w:rsid w:val="00AE12EC"/>
    <w:rsid w:val="00AE230B"/>
    <w:rsid w:val="00AE2C42"/>
    <w:rsid w:val="00AE3063"/>
    <w:rsid w:val="00AE3D7D"/>
    <w:rsid w:val="00AE404B"/>
    <w:rsid w:val="00AE4892"/>
    <w:rsid w:val="00AE4DAB"/>
    <w:rsid w:val="00AE6436"/>
    <w:rsid w:val="00AE6580"/>
    <w:rsid w:val="00AE68AB"/>
    <w:rsid w:val="00AE6D24"/>
    <w:rsid w:val="00AF091D"/>
    <w:rsid w:val="00AF1072"/>
    <w:rsid w:val="00AF16F6"/>
    <w:rsid w:val="00AF208D"/>
    <w:rsid w:val="00AF214A"/>
    <w:rsid w:val="00AF2764"/>
    <w:rsid w:val="00AF28BC"/>
    <w:rsid w:val="00AF29D5"/>
    <w:rsid w:val="00AF38F7"/>
    <w:rsid w:val="00AF3F6D"/>
    <w:rsid w:val="00AF4BB2"/>
    <w:rsid w:val="00AF5304"/>
    <w:rsid w:val="00AF55BB"/>
    <w:rsid w:val="00AF5A23"/>
    <w:rsid w:val="00AF5BF1"/>
    <w:rsid w:val="00AF7D5E"/>
    <w:rsid w:val="00AF7DCF"/>
    <w:rsid w:val="00AF7E59"/>
    <w:rsid w:val="00B0045F"/>
    <w:rsid w:val="00B01F59"/>
    <w:rsid w:val="00B024F9"/>
    <w:rsid w:val="00B032AB"/>
    <w:rsid w:val="00B03552"/>
    <w:rsid w:val="00B06B08"/>
    <w:rsid w:val="00B07856"/>
    <w:rsid w:val="00B104D3"/>
    <w:rsid w:val="00B106AC"/>
    <w:rsid w:val="00B10AA3"/>
    <w:rsid w:val="00B10F04"/>
    <w:rsid w:val="00B129E0"/>
    <w:rsid w:val="00B13C54"/>
    <w:rsid w:val="00B13F95"/>
    <w:rsid w:val="00B145EA"/>
    <w:rsid w:val="00B14B58"/>
    <w:rsid w:val="00B15E4D"/>
    <w:rsid w:val="00B16731"/>
    <w:rsid w:val="00B17102"/>
    <w:rsid w:val="00B17117"/>
    <w:rsid w:val="00B174CF"/>
    <w:rsid w:val="00B17DAF"/>
    <w:rsid w:val="00B213C1"/>
    <w:rsid w:val="00B2214A"/>
    <w:rsid w:val="00B222E8"/>
    <w:rsid w:val="00B228AE"/>
    <w:rsid w:val="00B23952"/>
    <w:rsid w:val="00B24198"/>
    <w:rsid w:val="00B24866"/>
    <w:rsid w:val="00B24FB9"/>
    <w:rsid w:val="00B25BE6"/>
    <w:rsid w:val="00B25D67"/>
    <w:rsid w:val="00B2702E"/>
    <w:rsid w:val="00B27036"/>
    <w:rsid w:val="00B2789B"/>
    <w:rsid w:val="00B304E0"/>
    <w:rsid w:val="00B30773"/>
    <w:rsid w:val="00B31AA2"/>
    <w:rsid w:val="00B31C29"/>
    <w:rsid w:val="00B31DB7"/>
    <w:rsid w:val="00B31E61"/>
    <w:rsid w:val="00B32355"/>
    <w:rsid w:val="00B33051"/>
    <w:rsid w:val="00B330D8"/>
    <w:rsid w:val="00B3311B"/>
    <w:rsid w:val="00B33812"/>
    <w:rsid w:val="00B33EFB"/>
    <w:rsid w:val="00B341E3"/>
    <w:rsid w:val="00B34526"/>
    <w:rsid w:val="00B35DEF"/>
    <w:rsid w:val="00B368C2"/>
    <w:rsid w:val="00B36C0F"/>
    <w:rsid w:val="00B3769B"/>
    <w:rsid w:val="00B37929"/>
    <w:rsid w:val="00B37AC5"/>
    <w:rsid w:val="00B40265"/>
    <w:rsid w:val="00B40463"/>
    <w:rsid w:val="00B405BB"/>
    <w:rsid w:val="00B411BF"/>
    <w:rsid w:val="00B41B25"/>
    <w:rsid w:val="00B425B1"/>
    <w:rsid w:val="00B42E0C"/>
    <w:rsid w:val="00B43ADD"/>
    <w:rsid w:val="00B4553B"/>
    <w:rsid w:val="00B45D82"/>
    <w:rsid w:val="00B46D14"/>
    <w:rsid w:val="00B47663"/>
    <w:rsid w:val="00B47AFE"/>
    <w:rsid w:val="00B47B24"/>
    <w:rsid w:val="00B5031E"/>
    <w:rsid w:val="00B50486"/>
    <w:rsid w:val="00B5066A"/>
    <w:rsid w:val="00B50B64"/>
    <w:rsid w:val="00B50EC9"/>
    <w:rsid w:val="00B514DC"/>
    <w:rsid w:val="00B51830"/>
    <w:rsid w:val="00B522D0"/>
    <w:rsid w:val="00B52F3B"/>
    <w:rsid w:val="00B53064"/>
    <w:rsid w:val="00B53C9C"/>
    <w:rsid w:val="00B5403C"/>
    <w:rsid w:val="00B54D44"/>
    <w:rsid w:val="00B55051"/>
    <w:rsid w:val="00B55506"/>
    <w:rsid w:val="00B56568"/>
    <w:rsid w:val="00B56790"/>
    <w:rsid w:val="00B56F2D"/>
    <w:rsid w:val="00B57389"/>
    <w:rsid w:val="00B6163E"/>
    <w:rsid w:val="00B61D31"/>
    <w:rsid w:val="00B625F0"/>
    <w:rsid w:val="00B63601"/>
    <w:rsid w:val="00B63BD6"/>
    <w:rsid w:val="00B64174"/>
    <w:rsid w:val="00B64853"/>
    <w:rsid w:val="00B65C02"/>
    <w:rsid w:val="00B66BE2"/>
    <w:rsid w:val="00B674F0"/>
    <w:rsid w:val="00B705CB"/>
    <w:rsid w:val="00B70857"/>
    <w:rsid w:val="00B711EC"/>
    <w:rsid w:val="00B722D4"/>
    <w:rsid w:val="00B724B0"/>
    <w:rsid w:val="00B72A31"/>
    <w:rsid w:val="00B72CFC"/>
    <w:rsid w:val="00B73A82"/>
    <w:rsid w:val="00B740B1"/>
    <w:rsid w:val="00B75712"/>
    <w:rsid w:val="00B75C98"/>
    <w:rsid w:val="00B768B8"/>
    <w:rsid w:val="00B769C2"/>
    <w:rsid w:val="00B76D00"/>
    <w:rsid w:val="00B76DF1"/>
    <w:rsid w:val="00B76FE7"/>
    <w:rsid w:val="00B77682"/>
    <w:rsid w:val="00B81361"/>
    <w:rsid w:val="00B829C1"/>
    <w:rsid w:val="00B82FBF"/>
    <w:rsid w:val="00B83B52"/>
    <w:rsid w:val="00B84894"/>
    <w:rsid w:val="00B8522B"/>
    <w:rsid w:val="00B8554F"/>
    <w:rsid w:val="00B86BFF"/>
    <w:rsid w:val="00B86D55"/>
    <w:rsid w:val="00B87185"/>
    <w:rsid w:val="00B872C9"/>
    <w:rsid w:val="00B8768F"/>
    <w:rsid w:val="00B87E4A"/>
    <w:rsid w:val="00B87ED4"/>
    <w:rsid w:val="00B900F7"/>
    <w:rsid w:val="00B90472"/>
    <w:rsid w:val="00B9054D"/>
    <w:rsid w:val="00B907CA"/>
    <w:rsid w:val="00B9081C"/>
    <w:rsid w:val="00B90D05"/>
    <w:rsid w:val="00B91C1A"/>
    <w:rsid w:val="00B925F5"/>
    <w:rsid w:val="00B92ED5"/>
    <w:rsid w:val="00B9376F"/>
    <w:rsid w:val="00B93EA8"/>
    <w:rsid w:val="00B94781"/>
    <w:rsid w:val="00B95582"/>
    <w:rsid w:val="00B956FF"/>
    <w:rsid w:val="00B9573A"/>
    <w:rsid w:val="00B95B95"/>
    <w:rsid w:val="00B95E06"/>
    <w:rsid w:val="00BA0034"/>
    <w:rsid w:val="00BA00B9"/>
    <w:rsid w:val="00BA012F"/>
    <w:rsid w:val="00BA0446"/>
    <w:rsid w:val="00BA05C2"/>
    <w:rsid w:val="00BA0FA4"/>
    <w:rsid w:val="00BA2290"/>
    <w:rsid w:val="00BA2399"/>
    <w:rsid w:val="00BA2674"/>
    <w:rsid w:val="00BA40B9"/>
    <w:rsid w:val="00BA5BC9"/>
    <w:rsid w:val="00BA69C5"/>
    <w:rsid w:val="00BA7704"/>
    <w:rsid w:val="00BA790C"/>
    <w:rsid w:val="00BA7A05"/>
    <w:rsid w:val="00BB16C3"/>
    <w:rsid w:val="00BB2904"/>
    <w:rsid w:val="00BB38B6"/>
    <w:rsid w:val="00BB3F59"/>
    <w:rsid w:val="00BB4461"/>
    <w:rsid w:val="00BB4A35"/>
    <w:rsid w:val="00BB4FA1"/>
    <w:rsid w:val="00BB559B"/>
    <w:rsid w:val="00BB7107"/>
    <w:rsid w:val="00BB7FE1"/>
    <w:rsid w:val="00BC0327"/>
    <w:rsid w:val="00BC0363"/>
    <w:rsid w:val="00BC0A0F"/>
    <w:rsid w:val="00BC2121"/>
    <w:rsid w:val="00BC290B"/>
    <w:rsid w:val="00BC33B7"/>
    <w:rsid w:val="00BC3438"/>
    <w:rsid w:val="00BC3530"/>
    <w:rsid w:val="00BC41C9"/>
    <w:rsid w:val="00BC41D9"/>
    <w:rsid w:val="00BC4353"/>
    <w:rsid w:val="00BC44B8"/>
    <w:rsid w:val="00BC6611"/>
    <w:rsid w:val="00BC6835"/>
    <w:rsid w:val="00BC6C62"/>
    <w:rsid w:val="00BC7CC3"/>
    <w:rsid w:val="00BD082A"/>
    <w:rsid w:val="00BD0A57"/>
    <w:rsid w:val="00BD1066"/>
    <w:rsid w:val="00BD1087"/>
    <w:rsid w:val="00BD12BA"/>
    <w:rsid w:val="00BD12C9"/>
    <w:rsid w:val="00BD1489"/>
    <w:rsid w:val="00BD15DB"/>
    <w:rsid w:val="00BD2057"/>
    <w:rsid w:val="00BD4215"/>
    <w:rsid w:val="00BD42DB"/>
    <w:rsid w:val="00BD44EC"/>
    <w:rsid w:val="00BD4904"/>
    <w:rsid w:val="00BD650B"/>
    <w:rsid w:val="00BD6525"/>
    <w:rsid w:val="00BD68DB"/>
    <w:rsid w:val="00BD779D"/>
    <w:rsid w:val="00BE1428"/>
    <w:rsid w:val="00BE246D"/>
    <w:rsid w:val="00BE3432"/>
    <w:rsid w:val="00BE3CB4"/>
    <w:rsid w:val="00BE4448"/>
    <w:rsid w:val="00BE493E"/>
    <w:rsid w:val="00BE4F84"/>
    <w:rsid w:val="00BE523A"/>
    <w:rsid w:val="00BE5B9F"/>
    <w:rsid w:val="00BE5D1B"/>
    <w:rsid w:val="00BE5DE8"/>
    <w:rsid w:val="00BE6AE6"/>
    <w:rsid w:val="00BE73A6"/>
    <w:rsid w:val="00BE7730"/>
    <w:rsid w:val="00BE7C15"/>
    <w:rsid w:val="00BE7DF4"/>
    <w:rsid w:val="00BF0C34"/>
    <w:rsid w:val="00BF0E9D"/>
    <w:rsid w:val="00BF1EC2"/>
    <w:rsid w:val="00BF2710"/>
    <w:rsid w:val="00BF2F19"/>
    <w:rsid w:val="00BF35B9"/>
    <w:rsid w:val="00BF4961"/>
    <w:rsid w:val="00BF5009"/>
    <w:rsid w:val="00BF59F1"/>
    <w:rsid w:val="00BF5AF5"/>
    <w:rsid w:val="00BF5D41"/>
    <w:rsid w:val="00BF5F62"/>
    <w:rsid w:val="00BF5FD7"/>
    <w:rsid w:val="00BF6100"/>
    <w:rsid w:val="00BF6167"/>
    <w:rsid w:val="00BF7638"/>
    <w:rsid w:val="00BF7E7E"/>
    <w:rsid w:val="00C00501"/>
    <w:rsid w:val="00C01014"/>
    <w:rsid w:val="00C030D3"/>
    <w:rsid w:val="00C041E7"/>
    <w:rsid w:val="00C05030"/>
    <w:rsid w:val="00C05400"/>
    <w:rsid w:val="00C06563"/>
    <w:rsid w:val="00C07532"/>
    <w:rsid w:val="00C07D9C"/>
    <w:rsid w:val="00C07FCD"/>
    <w:rsid w:val="00C100E1"/>
    <w:rsid w:val="00C102E0"/>
    <w:rsid w:val="00C10CAC"/>
    <w:rsid w:val="00C12F0F"/>
    <w:rsid w:val="00C1594F"/>
    <w:rsid w:val="00C15BAA"/>
    <w:rsid w:val="00C15FBE"/>
    <w:rsid w:val="00C1602D"/>
    <w:rsid w:val="00C164F5"/>
    <w:rsid w:val="00C171CB"/>
    <w:rsid w:val="00C1786E"/>
    <w:rsid w:val="00C17CEE"/>
    <w:rsid w:val="00C17F62"/>
    <w:rsid w:val="00C201EE"/>
    <w:rsid w:val="00C20903"/>
    <w:rsid w:val="00C211BB"/>
    <w:rsid w:val="00C21BBC"/>
    <w:rsid w:val="00C2215D"/>
    <w:rsid w:val="00C227B5"/>
    <w:rsid w:val="00C235F7"/>
    <w:rsid w:val="00C23612"/>
    <w:rsid w:val="00C244E8"/>
    <w:rsid w:val="00C24C85"/>
    <w:rsid w:val="00C24D52"/>
    <w:rsid w:val="00C251E8"/>
    <w:rsid w:val="00C259E7"/>
    <w:rsid w:val="00C25AB9"/>
    <w:rsid w:val="00C25D49"/>
    <w:rsid w:val="00C25F17"/>
    <w:rsid w:val="00C2623D"/>
    <w:rsid w:val="00C26357"/>
    <w:rsid w:val="00C26829"/>
    <w:rsid w:val="00C26935"/>
    <w:rsid w:val="00C270D5"/>
    <w:rsid w:val="00C273F1"/>
    <w:rsid w:val="00C2759C"/>
    <w:rsid w:val="00C30FCC"/>
    <w:rsid w:val="00C31512"/>
    <w:rsid w:val="00C319CD"/>
    <w:rsid w:val="00C31A4C"/>
    <w:rsid w:val="00C31A8F"/>
    <w:rsid w:val="00C32312"/>
    <w:rsid w:val="00C325BF"/>
    <w:rsid w:val="00C32ECB"/>
    <w:rsid w:val="00C32EED"/>
    <w:rsid w:val="00C33095"/>
    <w:rsid w:val="00C330DC"/>
    <w:rsid w:val="00C3361D"/>
    <w:rsid w:val="00C34079"/>
    <w:rsid w:val="00C34693"/>
    <w:rsid w:val="00C348AB"/>
    <w:rsid w:val="00C34990"/>
    <w:rsid w:val="00C34D3A"/>
    <w:rsid w:val="00C3570E"/>
    <w:rsid w:val="00C35835"/>
    <w:rsid w:val="00C366B8"/>
    <w:rsid w:val="00C36A76"/>
    <w:rsid w:val="00C37920"/>
    <w:rsid w:val="00C37AC7"/>
    <w:rsid w:val="00C4082B"/>
    <w:rsid w:val="00C40AAB"/>
    <w:rsid w:val="00C40AD2"/>
    <w:rsid w:val="00C40EFF"/>
    <w:rsid w:val="00C41745"/>
    <w:rsid w:val="00C41DA8"/>
    <w:rsid w:val="00C424D7"/>
    <w:rsid w:val="00C42A4B"/>
    <w:rsid w:val="00C42C55"/>
    <w:rsid w:val="00C43C53"/>
    <w:rsid w:val="00C4518C"/>
    <w:rsid w:val="00C45D26"/>
    <w:rsid w:val="00C45D2E"/>
    <w:rsid w:val="00C4654E"/>
    <w:rsid w:val="00C46848"/>
    <w:rsid w:val="00C4765C"/>
    <w:rsid w:val="00C476AF"/>
    <w:rsid w:val="00C50027"/>
    <w:rsid w:val="00C50439"/>
    <w:rsid w:val="00C5072E"/>
    <w:rsid w:val="00C50D9E"/>
    <w:rsid w:val="00C51977"/>
    <w:rsid w:val="00C52043"/>
    <w:rsid w:val="00C53128"/>
    <w:rsid w:val="00C53FF8"/>
    <w:rsid w:val="00C54546"/>
    <w:rsid w:val="00C55623"/>
    <w:rsid w:val="00C55A24"/>
    <w:rsid w:val="00C561EA"/>
    <w:rsid w:val="00C56833"/>
    <w:rsid w:val="00C5684A"/>
    <w:rsid w:val="00C571D6"/>
    <w:rsid w:val="00C57DA9"/>
    <w:rsid w:val="00C60AD4"/>
    <w:rsid w:val="00C60F78"/>
    <w:rsid w:val="00C60FED"/>
    <w:rsid w:val="00C611AD"/>
    <w:rsid w:val="00C613FB"/>
    <w:rsid w:val="00C61D81"/>
    <w:rsid w:val="00C61F5C"/>
    <w:rsid w:val="00C63407"/>
    <w:rsid w:val="00C63C54"/>
    <w:rsid w:val="00C63F1B"/>
    <w:rsid w:val="00C645ED"/>
    <w:rsid w:val="00C6491F"/>
    <w:rsid w:val="00C64F42"/>
    <w:rsid w:val="00C6591A"/>
    <w:rsid w:val="00C6622A"/>
    <w:rsid w:val="00C67273"/>
    <w:rsid w:val="00C674D8"/>
    <w:rsid w:val="00C6761B"/>
    <w:rsid w:val="00C67954"/>
    <w:rsid w:val="00C71092"/>
    <w:rsid w:val="00C712CE"/>
    <w:rsid w:val="00C71D64"/>
    <w:rsid w:val="00C721CC"/>
    <w:rsid w:val="00C7262F"/>
    <w:rsid w:val="00C726B7"/>
    <w:rsid w:val="00C73455"/>
    <w:rsid w:val="00C736AE"/>
    <w:rsid w:val="00C742BA"/>
    <w:rsid w:val="00C75488"/>
    <w:rsid w:val="00C76BDC"/>
    <w:rsid w:val="00C77687"/>
    <w:rsid w:val="00C777EB"/>
    <w:rsid w:val="00C77C3D"/>
    <w:rsid w:val="00C8008A"/>
    <w:rsid w:val="00C80147"/>
    <w:rsid w:val="00C80398"/>
    <w:rsid w:val="00C806E7"/>
    <w:rsid w:val="00C807D6"/>
    <w:rsid w:val="00C8098A"/>
    <w:rsid w:val="00C80BB1"/>
    <w:rsid w:val="00C81B71"/>
    <w:rsid w:val="00C81F33"/>
    <w:rsid w:val="00C822EC"/>
    <w:rsid w:val="00C8293F"/>
    <w:rsid w:val="00C82E26"/>
    <w:rsid w:val="00C83049"/>
    <w:rsid w:val="00C83620"/>
    <w:rsid w:val="00C84BB5"/>
    <w:rsid w:val="00C84F73"/>
    <w:rsid w:val="00C859AC"/>
    <w:rsid w:val="00C85B20"/>
    <w:rsid w:val="00C85E96"/>
    <w:rsid w:val="00C85FB2"/>
    <w:rsid w:val="00C86614"/>
    <w:rsid w:val="00C868FA"/>
    <w:rsid w:val="00C86D9D"/>
    <w:rsid w:val="00C86EBE"/>
    <w:rsid w:val="00C87ACD"/>
    <w:rsid w:val="00C911AC"/>
    <w:rsid w:val="00C91942"/>
    <w:rsid w:val="00C92884"/>
    <w:rsid w:val="00C93B1B"/>
    <w:rsid w:val="00C93B6F"/>
    <w:rsid w:val="00C958A5"/>
    <w:rsid w:val="00C9621C"/>
    <w:rsid w:val="00C96B28"/>
    <w:rsid w:val="00C9727F"/>
    <w:rsid w:val="00CA06C4"/>
    <w:rsid w:val="00CA0775"/>
    <w:rsid w:val="00CA19BE"/>
    <w:rsid w:val="00CA1F7D"/>
    <w:rsid w:val="00CA211F"/>
    <w:rsid w:val="00CA25C4"/>
    <w:rsid w:val="00CA2738"/>
    <w:rsid w:val="00CA426B"/>
    <w:rsid w:val="00CA4289"/>
    <w:rsid w:val="00CA45CD"/>
    <w:rsid w:val="00CA4E04"/>
    <w:rsid w:val="00CA598B"/>
    <w:rsid w:val="00CA5FB6"/>
    <w:rsid w:val="00CA6F90"/>
    <w:rsid w:val="00CA70CC"/>
    <w:rsid w:val="00CA7A29"/>
    <w:rsid w:val="00CA7B56"/>
    <w:rsid w:val="00CB0334"/>
    <w:rsid w:val="00CB0FB0"/>
    <w:rsid w:val="00CB10A0"/>
    <w:rsid w:val="00CB3476"/>
    <w:rsid w:val="00CB683E"/>
    <w:rsid w:val="00CB7A2E"/>
    <w:rsid w:val="00CC0B2E"/>
    <w:rsid w:val="00CC2401"/>
    <w:rsid w:val="00CC24F5"/>
    <w:rsid w:val="00CC2E32"/>
    <w:rsid w:val="00CC49EE"/>
    <w:rsid w:val="00CC5386"/>
    <w:rsid w:val="00CC541E"/>
    <w:rsid w:val="00CC5756"/>
    <w:rsid w:val="00CC5AE4"/>
    <w:rsid w:val="00CC6183"/>
    <w:rsid w:val="00CC687D"/>
    <w:rsid w:val="00CC6BAA"/>
    <w:rsid w:val="00CC7511"/>
    <w:rsid w:val="00CC7981"/>
    <w:rsid w:val="00CD0521"/>
    <w:rsid w:val="00CD0A45"/>
    <w:rsid w:val="00CD0FF0"/>
    <w:rsid w:val="00CD1FA7"/>
    <w:rsid w:val="00CD21B1"/>
    <w:rsid w:val="00CD2FB8"/>
    <w:rsid w:val="00CD3C65"/>
    <w:rsid w:val="00CD4568"/>
    <w:rsid w:val="00CD4690"/>
    <w:rsid w:val="00CD52E3"/>
    <w:rsid w:val="00CD5455"/>
    <w:rsid w:val="00CD578C"/>
    <w:rsid w:val="00CD5F6C"/>
    <w:rsid w:val="00CD6106"/>
    <w:rsid w:val="00CD7FE2"/>
    <w:rsid w:val="00CE03A1"/>
    <w:rsid w:val="00CE08DC"/>
    <w:rsid w:val="00CE0E53"/>
    <w:rsid w:val="00CE0FFE"/>
    <w:rsid w:val="00CE1977"/>
    <w:rsid w:val="00CE2ACC"/>
    <w:rsid w:val="00CE4B08"/>
    <w:rsid w:val="00CE4B17"/>
    <w:rsid w:val="00CE4B86"/>
    <w:rsid w:val="00CE577D"/>
    <w:rsid w:val="00CE5AEF"/>
    <w:rsid w:val="00CE5CF1"/>
    <w:rsid w:val="00CE607A"/>
    <w:rsid w:val="00CE6D49"/>
    <w:rsid w:val="00CE73F6"/>
    <w:rsid w:val="00CE7F10"/>
    <w:rsid w:val="00CF0A4B"/>
    <w:rsid w:val="00CF16D6"/>
    <w:rsid w:val="00CF1C33"/>
    <w:rsid w:val="00CF32BA"/>
    <w:rsid w:val="00CF333E"/>
    <w:rsid w:val="00CF34EB"/>
    <w:rsid w:val="00CF38BB"/>
    <w:rsid w:val="00CF3B47"/>
    <w:rsid w:val="00CF453F"/>
    <w:rsid w:val="00CF47D7"/>
    <w:rsid w:val="00CF4A6F"/>
    <w:rsid w:val="00CF5145"/>
    <w:rsid w:val="00CF5351"/>
    <w:rsid w:val="00CF6048"/>
    <w:rsid w:val="00CF6296"/>
    <w:rsid w:val="00CF63EA"/>
    <w:rsid w:val="00CF6F07"/>
    <w:rsid w:val="00CF7622"/>
    <w:rsid w:val="00CF79B1"/>
    <w:rsid w:val="00CF7E0D"/>
    <w:rsid w:val="00CF7F79"/>
    <w:rsid w:val="00D0046B"/>
    <w:rsid w:val="00D00627"/>
    <w:rsid w:val="00D00797"/>
    <w:rsid w:val="00D008ED"/>
    <w:rsid w:val="00D00ABC"/>
    <w:rsid w:val="00D024D9"/>
    <w:rsid w:val="00D031FD"/>
    <w:rsid w:val="00D03550"/>
    <w:rsid w:val="00D03A4D"/>
    <w:rsid w:val="00D03A79"/>
    <w:rsid w:val="00D03B40"/>
    <w:rsid w:val="00D03E94"/>
    <w:rsid w:val="00D04966"/>
    <w:rsid w:val="00D073B6"/>
    <w:rsid w:val="00D0745B"/>
    <w:rsid w:val="00D07DF3"/>
    <w:rsid w:val="00D10801"/>
    <w:rsid w:val="00D10CB0"/>
    <w:rsid w:val="00D10E6A"/>
    <w:rsid w:val="00D11510"/>
    <w:rsid w:val="00D1151B"/>
    <w:rsid w:val="00D116E2"/>
    <w:rsid w:val="00D128BA"/>
    <w:rsid w:val="00D12AC8"/>
    <w:rsid w:val="00D13245"/>
    <w:rsid w:val="00D133B7"/>
    <w:rsid w:val="00D13654"/>
    <w:rsid w:val="00D13D86"/>
    <w:rsid w:val="00D1530F"/>
    <w:rsid w:val="00D15487"/>
    <w:rsid w:val="00D15780"/>
    <w:rsid w:val="00D1672D"/>
    <w:rsid w:val="00D16E1E"/>
    <w:rsid w:val="00D17940"/>
    <w:rsid w:val="00D20388"/>
    <w:rsid w:val="00D20542"/>
    <w:rsid w:val="00D205C1"/>
    <w:rsid w:val="00D20600"/>
    <w:rsid w:val="00D2074D"/>
    <w:rsid w:val="00D20819"/>
    <w:rsid w:val="00D20A95"/>
    <w:rsid w:val="00D22276"/>
    <w:rsid w:val="00D22BDC"/>
    <w:rsid w:val="00D22F74"/>
    <w:rsid w:val="00D243FF"/>
    <w:rsid w:val="00D24676"/>
    <w:rsid w:val="00D25610"/>
    <w:rsid w:val="00D259C6"/>
    <w:rsid w:val="00D262B5"/>
    <w:rsid w:val="00D27252"/>
    <w:rsid w:val="00D2798B"/>
    <w:rsid w:val="00D315F2"/>
    <w:rsid w:val="00D31A56"/>
    <w:rsid w:val="00D31C3B"/>
    <w:rsid w:val="00D31F1B"/>
    <w:rsid w:val="00D32038"/>
    <w:rsid w:val="00D33945"/>
    <w:rsid w:val="00D33DBB"/>
    <w:rsid w:val="00D33EBA"/>
    <w:rsid w:val="00D35362"/>
    <w:rsid w:val="00D353A6"/>
    <w:rsid w:val="00D3597E"/>
    <w:rsid w:val="00D369AE"/>
    <w:rsid w:val="00D36F1E"/>
    <w:rsid w:val="00D37C03"/>
    <w:rsid w:val="00D41FDD"/>
    <w:rsid w:val="00D42CED"/>
    <w:rsid w:val="00D439A2"/>
    <w:rsid w:val="00D446A8"/>
    <w:rsid w:val="00D44DD1"/>
    <w:rsid w:val="00D45791"/>
    <w:rsid w:val="00D4687A"/>
    <w:rsid w:val="00D46E18"/>
    <w:rsid w:val="00D513AA"/>
    <w:rsid w:val="00D516D5"/>
    <w:rsid w:val="00D51A9F"/>
    <w:rsid w:val="00D524BE"/>
    <w:rsid w:val="00D52D43"/>
    <w:rsid w:val="00D5364A"/>
    <w:rsid w:val="00D5391D"/>
    <w:rsid w:val="00D54FCA"/>
    <w:rsid w:val="00D55CFE"/>
    <w:rsid w:val="00D55F67"/>
    <w:rsid w:val="00D55F7B"/>
    <w:rsid w:val="00D5650A"/>
    <w:rsid w:val="00D572A5"/>
    <w:rsid w:val="00D5799C"/>
    <w:rsid w:val="00D57BCE"/>
    <w:rsid w:val="00D60376"/>
    <w:rsid w:val="00D60401"/>
    <w:rsid w:val="00D609B6"/>
    <w:rsid w:val="00D60C79"/>
    <w:rsid w:val="00D61CBC"/>
    <w:rsid w:val="00D62EAE"/>
    <w:rsid w:val="00D62EB8"/>
    <w:rsid w:val="00D634EC"/>
    <w:rsid w:val="00D64468"/>
    <w:rsid w:val="00D649B9"/>
    <w:rsid w:val="00D66770"/>
    <w:rsid w:val="00D67D30"/>
    <w:rsid w:val="00D70BE6"/>
    <w:rsid w:val="00D7122C"/>
    <w:rsid w:val="00D71ECB"/>
    <w:rsid w:val="00D73AA0"/>
    <w:rsid w:val="00D73E3F"/>
    <w:rsid w:val="00D74404"/>
    <w:rsid w:val="00D75497"/>
    <w:rsid w:val="00D75515"/>
    <w:rsid w:val="00D75BF1"/>
    <w:rsid w:val="00D75DA5"/>
    <w:rsid w:val="00D76ACB"/>
    <w:rsid w:val="00D77AEA"/>
    <w:rsid w:val="00D80B87"/>
    <w:rsid w:val="00D81111"/>
    <w:rsid w:val="00D82357"/>
    <w:rsid w:val="00D83808"/>
    <w:rsid w:val="00D84109"/>
    <w:rsid w:val="00D8435C"/>
    <w:rsid w:val="00D85B90"/>
    <w:rsid w:val="00D85ED8"/>
    <w:rsid w:val="00D860E8"/>
    <w:rsid w:val="00D8648E"/>
    <w:rsid w:val="00D86C1A"/>
    <w:rsid w:val="00D86CA6"/>
    <w:rsid w:val="00D86D79"/>
    <w:rsid w:val="00D86FDD"/>
    <w:rsid w:val="00D87139"/>
    <w:rsid w:val="00D87CA1"/>
    <w:rsid w:val="00D91185"/>
    <w:rsid w:val="00D9182C"/>
    <w:rsid w:val="00D92124"/>
    <w:rsid w:val="00D929BB"/>
    <w:rsid w:val="00D92D37"/>
    <w:rsid w:val="00D936A1"/>
    <w:rsid w:val="00D93880"/>
    <w:rsid w:val="00D93B44"/>
    <w:rsid w:val="00D9472A"/>
    <w:rsid w:val="00D94956"/>
    <w:rsid w:val="00D95936"/>
    <w:rsid w:val="00D95A85"/>
    <w:rsid w:val="00D95FCF"/>
    <w:rsid w:val="00D96851"/>
    <w:rsid w:val="00D96D67"/>
    <w:rsid w:val="00D96EE4"/>
    <w:rsid w:val="00D96F53"/>
    <w:rsid w:val="00D97EB1"/>
    <w:rsid w:val="00D97F2C"/>
    <w:rsid w:val="00DA0641"/>
    <w:rsid w:val="00DA0D20"/>
    <w:rsid w:val="00DA375A"/>
    <w:rsid w:val="00DA412A"/>
    <w:rsid w:val="00DA4B6E"/>
    <w:rsid w:val="00DA4D8A"/>
    <w:rsid w:val="00DA55F6"/>
    <w:rsid w:val="00DA5A62"/>
    <w:rsid w:val="00DA6B18"/>
    <w:rsid w:val="00DA7257"/>
    <w:rsid w:val="00DA7329"/>
    <w:rsid w:val="00DA7FA6"/>
    <w:rsid w:val="00DB0116"/>
    <w:rsid w:val="00DB0524"/>
    <w:rsid w:val="00DB1BB6"/>
    <w:rsid w:val="00DB2163"/>
    <w:rsid w:val="00DB2743"/>
    <w:rsid w:val="00DB39B6"/>
    <w:rsid w:val="00DB43F5"/>
    <w:rsid w:val="00DB4D1A"/>
    <w:rsid w:val="00DB4DEC"/>
    <w:rsid w:val="00DB536E"/>
    <w:rsid w:val="00DB5D34"/>
    <w:rsid w:val="00DB734D"/>
    <w:rsid w:val="00DB7549"/>
    <w:rsid w:val="00DB7839"/>
    <w:rsid w:val="00DB7A69"/>
    <w:rsid w:val="00DC0544"/>
    <w:rsid w:val="00DC116F"/>
    <w:rsid w:val="00DC236F"/>
    <w:rsid w:val="00DC3EBD"/>
    <w:rsid w:val="00DC4D1C"/>
    <w:rsid w:val="00DC5500"/>
    <w:rsid w:val="00DC5FB4"/>
    <w:rsid w:val="00DC6F51"/>
    <w:rsid w:val="00DC7173"/>
    <w:rsid w:val="00DC75C1"/>
    <w:rsid w:val="00DC7981"/>
    <w:rsid w:val="00DD018E"/>
    <w:rsid w:val="00DD03DD"/>
    <w:rsid w:val="00DD0986"/>
    <w:rsid w:val="00DD28AB"/>
    <w:rsid w:val="00DD3E83"/>
    <w:rsid w:val="00DD3FFF"/>
    <w:rsid w:val="00DD4248"/>
    <w:rsid w:val="00DD49E0"/>
    <w:rsid w:val="00DD4CD3"/>
    <w:rsid w:val="00DD4D8D"/>
    <w:rsid w:val="00DD565F"/>
    <w:rsid w:val="00DD5A53"/>
    <w:rsid w:val="00DD6D16"/>
    <w:rsid w:val="00DD75DE"/>
    <w:rsid w:val="00DD7B84"/>
    <w:rsid w:val="00DE00CB"/>
    <w:rsid w:val="00DE07E4"/>
    <w:rsid w:val="00DE18FD"/>
    <w:rsid w:val="00DE1FDE"/>
    <w:rsid w:val="00DE438F"/>
    <w:rsid w:val="00DE44E6"/>
    <w:rsid w:val="00DE4759"/>
    <w:rsid w:val="00DE4B79"/>
    <w:rsid w:val="00DE4F8E"/>
    <w:rsid w:val="00DE5719"/>
    <w:rsid w:val="00DE61E8"/>
    <w:rsid w:val="00DE6446"/>
    <w:rsid w:val="00DE6B62"/>
    <w:rsid w:val="00DE6D3B"/>
    <w:rsid w:val="00DE75F7"/>
    <w:rsid w:val="00DE7615"/>
    <w:rsid w:val="00DF06D0"/>
    <w:rsid w:val="00DF1D2C"/>
    <w:rsid w:val="00DF2E87"/>
    <w:rsid w:val="00DF3348"/>
    <w:rsid w:val="00DF3E1F"/>
    <w:rsid w:val="00DF4248"/>
    <w:rsid w:val="00DF4734"/>
    <w:rsid w:val="00DF59C5"/>
    <w:rsid w:val="00DF69D6"/>
    <w:rsid w:val="00DF6B9A"/>
    <w:rsid w:val="00DF7342"/>
    <w:rsid w:val="00E00F30"/>
    <w:rsid w:val="00E02E9B"/>
    <w:rsid w:val="00E02EDC"/>
    <w:rsid w:val="00E036DB"/>
    <w:rsid w:val="00E03DFF"/>
    <w:rsid w:val="00E048CD"/>
    <w:rsid w:val="00E04B01"/>
    <w:rsid w:val="00E051C0"/>
    <w:rsid w:val="00E05339"/>
    <w:rsid w:val="00E06015"/>
    <w:rsid w:val="00E06545"/>
    <w:rsid w:val="00E06A83"/>
    <w:rsid w:val="00E076D0"/>
    <w:rsid w:val="00E07CC1"/>
    <w:rsid w:val="00E07D25"/>
    <w:rsid w:val="00E100F0"/>
    <w:rsid w:val="00E106BD"/>
    <w:rsid w:val="00E109FC"/>
    <w:rsid w:val="00E10E21"/>
    <w:rsid w:val="00E10EFC"/>
    <w:rsid w:val="00E114C4"/>
    <w:rsid w:val="00E11821"/>
    <w:rsid w:val="00E119A6"/>
    <w:rsid w:val="00E11A09"/>
    <w:rsid w:val="00E11A10"/>
    <w:rsid w:val="00E11C22"/>
    <w:rsid w:val="00E12728"/>
    <w:rsid w:val="00E1276C"/>
    <w:rsid w:val="00E129A5"/>
    <w:rsid w:val="00E138D1"/>
    <w:rsid w:val="00E139E3"/>
    <w:rsid w:val="00E13BAF"/>
    <w:rsid w:val="00E148CD"/>
    <w:rsid w:val="00E15561"/>
    <w:rsid w:val="00E15B67"/>
    <w:rsid w:val="00E16298"/>
    <w:rsid w:val="00E162C6"/>
    <w:rsid w:val="00E17669"/>
    <w:rsid w:val="00E209B9"/>
    <w:rsid w:val="00E2148B"/>
    <w:rsid w:val="00E218BE"/>
    <w:rsid w:val="00E23515"/>
    <w:rsid w:val="00E237D5"/>
    <w:rsid w:val="00E241EA"/>
    <w:rsid w:val="00E25048"/>
    <w:rsid w:val="00E253C8"/>
    <w:rsid w:val="00E2540E"/>
    <w:rsid w:val="00E257CB"/>
    <w:rsid w:val="00E25909"/>
    <w:rsid w:val="00E25931"/>
    <w:rsid w:val="00E260DE"/>
    <w:rsid w:val="00E26BAF"/>
    <w:rsid w:val="00E26F2E"/>
    <w:rsid w:val="00E27301"/>
    <w:rsid w:val="00E27402"/>
    <w:rsid w:val="00E275E9"/>
    <w:rsid w:val="00E27EE9"/>
    <w:rsid w:val="00E30C41"/>
    <w:rsid w:val="00E30D8E"/>
    <w:rsid w:val="00E31B46"/>
    <w:rsid w:val="00E31C61"/>
    <w:rsid w:val="00E32D30"/>
    <w:rsid w:val="00E3320D"/>
    <w:rsid w:val="00E33540"/>
    <w:rsid w:val="00E33A34"/>
    <w:rsid w:val="00E34EF4"/>
    <w:rsid w:val="00E3566B"/>
    <w:rsid w:val="00E36530"/>
    <w:rsid w:val="00E37913"/>
    <w:rsid w:val="00E404A6"/>
    <w:rsid w:val="00E4122D"/>
    <w:rsid w:val="00E42FB4"/>
    <w:rsid w:val="00E43648"/>
    <w:rsid w:val="00E436B3"/>
    <w:rsid w:val="00E43C94"/>
    <w:rsid w:val="00E440A3"/>
    <w:rsid w:val="00E44ED5"/>
    <w:rsid w:val="00E45470"/>
    <w:rsid w:val="00E455DD"/>
    <w:rsid w:val="00E46247"/>
    <w:rsid w:val="00E46B88"/>
    <w:rsid w:val="00E50491"/>
    <w:rsid w:val="00E50722"/>
    <w:rsid w:val="00E5105B"/>
    <w:rsid w:val="00E51820"/>
    <w:rsid w:val="00E518A7"/>
    <w:rsid w:val="00E519EF"/>
    <w:rsid w:val="00E51AAA"/>
    <w:rsid w:val="00E5277B"/>
    <w:rsid w:val="00E52DB7"/>
    <w:rsid w:val="00E55200"/>
    <w:rsid w:val="00E568E8"/>
    <w:rsid w:val="00E57865"/>
    <w:rsid w:val="00E57F65"/>
    <w:rsid w:val="00E6079B"/>
    <w:rsid w:val="00E60935"/>
    <w:rsid w:val="00E60EF0"/>
    <w:rsid w:val="00E61364"/>
    <w:rsid w:val="00E6150A"/>
    <w:rsid w:val="00E61541"/>
    <w:rsid w:val="00E623B0"/>
    <w:rsid w:val="00E62BAB"/>
    <w:rsid w:val="00E62FC7"/>
    <w:rsid w:val="00E6311A"/>
    <w:rsid w:val="00E63121"/>
    <w:rsid w:val="00E63747"/>
    <w:rsid w:val="00E63C73"/>
    <w:rsid w:val="00E648D3"/>
    <w:rsid w:val="00E6526A"/>
    <w:rsid w:val="00E6694B"/>
    <w:rsid w:val="00E676B6"/>
    <w:rsid w:val="00E70076"/>
    <w:rsid w:val="00E70474"/>
    <w:rsid w:val="00E705D8"/>
    <w:rsid w:val="00E706BA"/>
    <w:rsid w:val="00E72402"/>
    <w:rsid w:val="00E72BFB"/>
    <w:rsid w:val="00E73BD8"/>
    <w:rsid w:val="00E73EEA"/>
    <w:rsid w:val="00E75AAC"/>
    <w:rsid w:val="00E760A7"/>
    <w:rsid w:val="00E762A2"/>
    <w:rsid w:val="00E77A45"/>
    <w:rsid w:val="00E80060"/>
    <w:rsid w:val="00E80DC6"/>
    <w:rsid w:val="00E81226"/>
    <w:rsid w:val="00E81920"/>
    <w:rsid w:val="00E8248A"/>
    <w:rsid w:val="00E82C18"/>
    <w:rsid w:val="00E82D24"/>
    <w:rsid w:val="00E82FB2"/>
    <w:rsid w:val="00E82FCD"/>
    <w:rsid w:val="00E83CF1"/>
    <w:rsid w:val="00E840AE"/>
    <w:rsid w:val="00E841EA"/>
    <w:rsid w:val="00E85E28"/>
    <w:rsid w:val="00E8643D"/>
    <w:rsid w:val="00E869EE"/>
    <w:rsid w:val="00E86B72"/>
    <w:rsid w:val="00E86C37"/>
    <w:rsid w:val="00E870C9"/>
    <w:rsid w:val="00E87271"/>
    <w:rsid w:val="00E8789E"/>
    <w:rsid w:val="00E87D4A"/>
    <w:rsid w:val="00E87F4C"/>
    <w:rsid w:val="00E9108C"/>
    <w:rsid w:val="00E91D1E"/>
    <w:rsid w:val="00E92384"/>
    <w:rsid w:val="00E93C8C"/>
    <w:rsid w:val="00E93FE9"/>
    <w:rsid w:val="00E943F2"/>
    <w:rsid w:val="00E94445"/>
    <w:rsid w:val="00E9457B"/>
    <w:rsid w:val="00E94A70"/>
    <w:rsid w:val="00E95CF2"/>
    <w:rsid w:val="00E95EAC"/>
    <w:rsid w:val="00E96333"/>
    <w:rsid w:val="00E964F5"/>
    <w:rsid w:val="00E96818"/>
    <w:rsid w:val="00E96A23"/>
    <w:rsid w:val="00E97757"/>
    <w:rsid w:val="00E979FE"/>
    <w:rsid w:val="00EA0436"/>
    <w:rsid w:val="00EA10DC"/>
    <w:rsid w:val="00EA22E1"/>
    <w:rsid w:val="00EA245F"/>
    <w:rsid w:val="00EA253B"/>
    <w:rsid w:val="00EA2606"/>
    <w:rsid w:val="00EA27C1"/>
    <w:rsid w:val="00EA33A4"/>
    <w:rsid w:val="00EA3996"/>
    <w:rsid w:val="00EA39C6"/>
    <w:rsid w:val="00EA3B0E"/>
    <w:rsid w:val="00EA4BD0"/>
    <w:rsid w:val="00EA5075"/>
    <w:rsid w:val="00EA57B7"/>
    <w:rsid w:val="00EA5D7B"/>
    <w:rsid w:val="00EA5FDD"/>
    <w:rsid w:val="00EA7E7D"/>
    <w:rsid w:val="00EA7ECA"/>
    <w:rsid w:val="00EB000E"/>
    <w:rsid w:val="00EB0078"/>
    <w:rsid w:val="00EB05C8"/>
    <w:rsid w:val="00EB0BCC"/>
    <w:rsid w:val="00EB0E95"/>
    <w:rsid w:val="00EB0F03"/>
    <w:rsid w:val="00EB1033"/>
    <w:rsid w:val="00EB1347"/>
    <w:rsid w:val="00EB1854"/>
    <w:rsid w:val="00EB1FE0"/>
    <w:rsid w:val="00EB2582"/>
    <w:rsid w:val="00EB28DC"/>
    <w:rsid w:val="00EB344B"/>
    <w:rsid w:val="00EB3691"/>
    <w:rsid w:val="00EB4AAC"/>
    <w:rsid w:val="00EB51B3"/>
    <w:rsid w:val="00EB5B65"/>
    <w:rsid w:val="00EB5F6A"/>
    <w:rsid w:val="00EB60F9"/>
    <w:rsid w:val="00EB6424"/>
    <w:rsid w:val="00EB64EC"/>
    <w:rsid w:val="00EB6849"/>
    <w:rsid w:val="00EB6C09"/>
    <w:rsid w:val="00EC0218"/>
    <w:rsid w:val="00EC0495"/>
    <w:rsid w:val="00EC0806"/>
    <w:rsid w:val="00EC0AAB"/>
    <w:rsid w:val="00EC0C14"/>
    <w:rsid w:val="00EC0F26"/>
    <w:rsid w:val="00EC33F5"/>
    <w:rsid w:val="00EC3EDD"/>
    <w:rsid w:val="00EC4400"/>
    <w:rsid w:val="00EC441C"/>
    <w:rsid w:val="00EC4578"/>
    <w:rsid w:val="00EC59CB"/>
    <w:rsid w:val="00EC5D82"/>
    <w:rsid w:val="00EC637B"/>
    <w:rsid w:val="00EC6C26"/>
    <w:rsid w:val="00EC6CD8"/>
    <w:rsid w:val="00EC6CFB"/>
    <w:rsid w:val="00EC7C25"/>
    <w:rsid w:val="00ED0476"/>
    <w:rsid w:val="00ED0740"/>
    <w:rsid w:val="00ED0E7A"/>
    <w:rsid w:val="00ED1C56"/>
    <w:rsid w:val="00ED1C83"/>
    <w:rsid w:val="00ED21CD"/>
    <w:rsid w:val="00ED26ED"/>
    <w:rsid w:val="00ED29B1"/>
    <w:rsid w:val="00ED2A8B"/>
    <w:rsid w:val="00ED2D22"/>
    <w:rsid w:val="00ED4223"/>
    <w:rsid w:val="00ED46C8"/>
    <w:rsid w:val="00ED57E9"/>
    <w:rsid w:val="00ED5A4D"/>
    <w:rsid w:val="00ED6063"/>
    <w:rsid w:val="00ED60A9"/>
    <w:rsid w:val="00ED62B5"/>
    <w:rsid w:val="00ED6C09"/>
    <w:rsid w:val="00ED6C59"/>
    <w:rsid w:val="00EE00E8"/>
    <w:rsid w:val="00EE0496"/>
    <w:rsid w:val="00EE07FB"/>
    <w:rsid w:val="00EE0A49"/>
    <w:rsid w:val="00EE101B"/>
    <w:rsid w:val="00EE1348"/>
    <w:rsid w:val="00EE18C2"/>
    <w:rsid w:val="00EE23FC"/>
    <w:rsid w:val="00EE2515"/>
    <w:rsid w:val="00EE3164"/>
    <w:rsid w:val="00EE3311"/>
    <w:rsid w:val="00EE47A9"/>
    <w:rsid w:val="00EE49D9"/>
    <w:rsid w:val="00EE4E5D"/>
    <w:rsid w:val="00EE6DC5"/>
    <w:rsid w:val="00EE710A"/>
    <w:rsid w:val="00EE7FDD"/>
    <w:rsid w:val="00EF0314"/>
    <w:rsid w:val="00EF0654"/>
    <w:rsid w:val="00EF0763"/>
    <w:rsid w:val="00EF076B"/>
    <w:rsid w:val="00EF0976"/>
    <w:rsid w:val="00EF1966"/>
    <w:rsid w:val="00EF29F2"/>
    <w:rsid w:val="00EF34B1"/>
    <w:rsid w:val="00EF35AF"/>
    <w:rsid w:val="00EF3AA8"/>
    <w:rsid w:val="00EF4B83"/>
    <w:rsid w:val="00EF4BBC"/>
    <w:rsid w:val="00EF4EA1"/>
    <w:rsid w:val="00EF515E"/>
    <w:rsid w:val="00EF6072"/>
    <w:rsid w:val="00EF6198"/>
    <w:rsid w:val="00EF65AD"/>
    <w:rsid w:val="00EF73AD"/>
    <w:rsid w:val="00EF755F"/>
    <w:rsid w:val="00EF7A9D"/>
    <w:rsid w:val="00F00A47"/>
    <w:rsid w:val="00F019A0"/>
    <w:rsid w:val="00F01C6C"/>
    <w:rsid w:val="00F024D8"/>
    <w:rsid w:val="00F02FCF"/>
    <w:rsid w:val="00F0304A"/>
    <w:rsid w:val="00F04BB6"/>
    <w:rsid w:val="00F053CE"/>
    <w:rsid w:val="00F056E7"/>
    <w:rsid w:val="00F0592E"/>
    <w:rsid w:val="00F05C6C"/>
    <w:rsid w:val="00F06C79"/>
    <w:rsid w:val="00F06DA3"/>
    <w:rsid w:val="00F06F32"/>
    <w:rsid w:val="00F1084F"/>
    <w:rsid w:val="00F11160"/>
    <w:rsid w:val="00F1119C"/>
    <w:rsid w:val="00F11778"/>
    <w:rsid w:val="00F11A30"/>
    <w:rsid w:val="00F11AA8"/>
    <w:rsid w:val="00F11D40"/>
    <w:rsid w:val="00F11FFE"/>
    <w:rsid w:val="00F12908"/>
    <w:rsid w:val="00F132B8"/>
    <w:rsid w:val="00F13F12"/>
    <w:rsid w:val="00F141AB"/>
    <w:rsid w:val="00F1426A"/>
    <w:rsid w:val="00F144BA"/>
    <w:rsid w:val="00F1466E"/>
    <w:rsid w:val="00F14BD5"/>
    <w:rsid w:val="00F14C6A"/>
    <w:rsid w:val="00F14E46"/>
    <w:rsid w:val="00F163CD"/>
    <w:rsid w:val="00F16B3E"/>
    <w:rsid w:val="00F171D8"/>
    <w:rsid w:val="00F1737C"/>
    <w:rsid w:val="00F17AA6"/>
    <w:rsid w:val="00F2056D"/>
    <w:rsid w:val="00F208B6"/>
    <w:rsid w:val="00F20903"/>
    <w:rsid w:val="00F2092B"/>
    <w:rsid w:val="00F21473"/>
    <w:rsid w:val="00F21583"/>
    <w:rsid w:val="00F21D09"/>
    <w:rsid w:val="00F22280"/>
    <w:rsid w:val="00F225AB"/>
    <w:rsid w:val="00F23360"/>
    <w:rsid w:val="00F234B8"/>
    <w:rsid w:val="00F2387C"/>
    <w:rsid w:val="00F23967"/>
    <w:rsid w:val="00F23DB4"/>
    <w:rsid w:val="00F24423"/>
    <w:rsid w:val="00F2531F"/>
    <w:rsid w:val="00F25B06"/>
    <w:rsid w:val="00F25C1F"/>
    <w:rsid w:val="00F2615C"/>
    <w:rsid w:val="00F263CE"/>
    <w:rsid w:val="00F266EB"/>
    <w:rsid w:val="00F27EED"/>
    <w:rsid w:val="00F30688"/>
    <w:rsid w:val="00F307ED"/>
    <w:rsid w:val="00F32033"/>
    <w:rsid w:val="00F3239E"/>
    <w:rsid w:val="00F32A8D"/>
    <w:rsid w:val="00F33038"/>
    <w:rsid w:val="00F3397F"/>
    <w:rsid w:val="00F33DA9"/>
    <w:rsid w:val="00F343FD"/>
    <w:rsid w:val="00F34E95"/>
    <w:rsid w:val="00F35DF4"/>
    <w:rsid w:val="00F35F01"/>
    <w:rsid w:val="00F36266"/>
    <w:rsid w:val="00F36658"/>
    <w:rsid w:val="00F3683C"/>
    <w:rsid w:val="00F36C8F"/>
    <w:rsid w:val="00F37349"/>
    <w:rsid w:val="00F4088A"/>
    <w:rsid w:val="00F40F38"/>
    <w:rsid w:val="00F412CE"/>
    <w:rsid w:val="00F412D8"/>
    <w:rsid w:val="00F4265A"/>
    <w:rsid w:val="00F42D77"/>
    <w:rsid w:val="00F42E0F"/>
    <w:rsid w:val="00F430D9"/>
    <w:rsid w:val="00F435FC"/>
    <w:rsid w:val="00F438F2"/>
    <w:rsid w:val="00F43984"/>
    <w:rsid w:val="00F43BA6"/>
    <w:rsid w:val="00F447E0"/>
    <w:rsid w:val="00F46889"/>
    <w:rsid w:val="00F5249F"/>
    <w:rsid w:val="00F53279"/>
    <w:rsid w:val="00F53364"/>
    <w:rsid w:val="00F55AFC"/>
    <w:rsid w:val="00F55F52"/>
    <w:rsid w:val="00F56616"/>
    <w:rsid w:val="00F5701B"/>
    <w:rsid w:val="00F57D68"/>
    <w:rsid w:val="00F600A8"/>
    <w:rsid w:val="00F60BE4"/>
    <w:rsid w:val="00F60BFE"/>
    <w:rsid w:val="00F613B8"/>
    <w:rsid w:val="00F61C15"/>
    <w:rsid w:val="00F62317"/>
    <w:rsid w:val="00F62B37"/>
    <w:rsid w:val="00F62D9D"/>
    <w:rsid w:val="00F635A4"/>
    <w:rsid w:val="00F63C9E"/>
    <w:rsid w:val="00F641B4"/>
    <w:rsid w:val="00F64406"/>
    <w:rsid w:val="00F647E3"/>
    <w:rsid w:val="00F64DF6"/>
    <w:rsid w:val="00F70401"/>
    <w:rsid w:val="00F70C7E"/>
    <w:rsid w:val="00F70C8C"/>
    <w:rsid w:val="00F70DE6"/>
    <w:rsid w:val="00F70F24"/>
    <w:rsid w:val="00F70F40"/>
    <w:rsid w:val="00F70FE5"/>
    <w:rsid w:val="00F71B51"/>
    <w:rsid w:val="00F72072"/>
    <w:rsid w:val="00F721DE"/>
    <w:rsid w:val="00F72458"/>
    <w:rsid w:val="00F72E31"/>
    <w:rsid w:val="00F73391"/>
    <w:rsid w:val="00F74351"/>
    <w:rsid w:val="00F74415"/>
    <w:rsid w:val="00F753D6"/>
    <w:rsid w:val="00F76737"/>
    <w:rsid w:val="00F76EC7"/>
    <w:rsid w:val="00F80B11"/>
    <w:rsid w:val="00F80B5D"/>
    <w:rsid w:val="00F813AD"/>
    <w:rsid w:val="00F816E5"/>
    <w:rsid w:val="00F82225"/>
    <w:rsid w:val="00F824E1"/>
    <w:rsid w:val="00F8263A"/>
    <w:rsid w:val="00F82E64"/>
    <w:rsid w:val="00F832CD"/>
    <w:rsid w:val="00F83E8F"/>
    <w:rsid w:val="00F83F0E"/>
    <w:rsid w:val="00F83F3F"/>
    <w:rsid w:val="00F83FB4"/>
    <w:rsid w:val="00F840FE"/>
    <w:rsid w:val="00F8497E"/>
    <w:rsid w:val="00F87108"/>
    <w:rsid w:val="00F8743E"/>
    <w:rsid w:val="00F87552"/>
    <w:rsid w:val="00F90614"/>
    <w:rsid w:val="00F90DF3"/>
    <w:rsid w:val="00F9107E"/>
    <w:rsid w:val="00F916FA"/>
    <w:rsid w:val="00F9198E"/>
    <w:rsid w:val="00F91B93"/>
    <w:rsid w:val="00F92183"/>
    <w:rsid w:val="00F9276E"/>
    <w:rsid w:val="00F92BB2"/>
    <w:rsid w:val="00F92E36"/>
    <w:rsid w:val="00F93569"/>
    <w:rsid w:val="00F938E7"/>
    <w:rsid w:val="00F94E18"/>
    <w:rsid w:val="00F957AA"/>
    <w:rsid w:val="00F96BCC"/>
    <w:rsid w:val="00F96D57"/>
    <w:rsid w:val="00F97505"/>
    <w:rsid w:val="00F97830"/>
    <w:rsid w:val="00F97BCA"/>
    <w:rsid w:val="00F97E74"/>
    <w:rsid w:val="00FA0AA2"/>
    <w:rsid w:val="00FA1ABE"/>
    <w:rsid w:val="00FA2174"/>
    <w:rsid w:val="00FA2672"/>
    <w:rsid w:val="00FA3060"/>
    <w:rsid w:val="00FA3270"/>
    <w:rsid w:val="00FA3A49"/>
    <w:rsid w:val="00FA3D54"/>
    <w:rsid w:val="00FA5316"/>
    <w:rsid w:val="00FA5797"/>
    <w:rsid w:val="00FA5FFB"/>
    <w:rsid w:val="00FA617F"/>
    <w:rsid w:val="00FA6339"/>
    <w:rsid w:val="00FA66CC"/>
    <w:rsid w:val="00FA6A8F"/>
    <w:rsid w:val="00FA7196"/>
    <w:rsid w:val="00FA7216"/>
    <w:rsid w:val="00FB0BD5"/>
    <w:rsid w:val="00FB0E84"/>
    <w:rsid w:val="00FB1215"/>
    <w:rsid w:val="00FB124B"/>
    <w:rsid w:val="00FB1DB2"/>
    <w:rsid w:val="00FB217B"/>
    <w:rsid w:val="00FB2254"/>
    <w:rsid w:val="00FB26DD"/>
    <w:rsid w:val="00FB27E0"/>
    <w:rsid w:val="00FB2CE0"/>
    <w:rsid w:val="00FB307C"/>
    <w:rsid w:val="00FB3F1F"/>
    <w:rsid w:val="00FB45F5"/>
    <w:rsid w:val="00FB4634"/>
    <w:rsid w:val="00FB4EC0"/>
    <w:rsid w:val="00FB6F3F"/>
    <w:rsid w:val="00FB774F"/>
    <w:rsid w:val="00FB7B35"/>
    <w:rsid w:val="00FC0390"/>
    <w:rsid w:val="00FC0551"/>
    <w:rsid w:val="00FC0AD3"/>
    <w:rsid w:val="00FC28E6"/>
    <w:rsid w:val="00FC3BCC"/>
    <w:rsid w:val="00FC43A2"/>
    <w:rsid w:val="00FC4CBC"/>
    <w:rsid w:val="00FC5308"/>
    <w:rsid w:val="00FC5311"/>
    <w:rsid w:val="00FC5B03"/>
    <w:rsid w:val="00FC5B73"/>
    <w:rsid w:val="00FC5CF4"/>
    <w:rsid w:val="00FC5DF5"/>
    <w:rsid w:val="00FC7D48"/>
    <w:rsid w:val="00FD00FE"/>
    <w:rsid w:val="00FD021D"/>
    <w:rsid w:val="00FD0663"/>
    <w:rsid w:val="00FD073B"/>
    <w:rsid w:val="00FD18A7"/>
    <w:rsid w:val="00FD3A0A"/>
    <w:rsid w:val="00FD4122"/>
    <w:rsid w:val="00FD4266"/>
    <w:rsid w:val="00FD466A"/>
    <w:rsid w:val="00FD4710"/>
    <w:rsid w:val="00FD5326"/>
    <w:rsid w:val="00FD59BA"/>
    <w:rsid w:val="00FD603D"/>
    <w:rsid w:val="00FD6963"/>
    <w:rsid w:val="00FD7C58"/>
    <w:rsid w:val="00FE0EE3"/>
    <w:rsid w:val="00FE1143"/>
    <w:rsid w:val="00FE134B"/>
    <w:rsid w:val="00FE1696"/>
    <w:rsid w:val="00FE243C"/>
    <w:rsid w:val="00FE2F9A"/>
    <w:rsid w:val="00FE33B9"/>
    <w:rsid w:val="00FE36A9"/>
    <w:rsid w:val="00FE37AA"/>
    <w:rsid w:val="00FE43BF"/>
    <w:rsid w:val="00FE43F1"/>
    <w:rsid w:val="00FE49F5"/>
    <w:rsid w:val="00FE4B5A"/>
    <w:rsid w:val="00FE5588"/>
    <w:rsid w:val="00FE60CC"/>
    <w:rsid w:val="00FF0817"/>
    <w:rsid w:val="00FF0EB2"/>
    <w:rsid w:val="00FF0F11"/>
    <w:rsid w:val="00FF1252"/>
    <w:rsid w:val="00FF1D39"/>
    <w:rsid w:val="00FF38AA"/>
    <w:rsid w:val="00FF439C"/>
    <w:rsid w:val="00FF442F"/>
    <w:rsid w:val="00FF4462"/>
    <w:rsid w:val="00FF487D"/>
    <w:rsid w:val="00FF58D9"/>
    <w:rsid w:val="00FF5A12"/>
    <w:rsid w:val="00FF615D"/>
    <w:rsid w:val="00FF650C"/>
    <w:rsid w:val="00FF713C"/>
    <w:rsid w:val="00FF771D"/>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38">
      <w:bodyDiv w:val="1"/>
      <w:marLeft w:val="0"/>
      <w:marRight w:val="0"/>
      <w:marTop w:val="0"/>
      <w:marBottom w:val="0"/>
      <w:divBdr>
        <w:top w:val="none" w:sz="0" w:space="0" w:color="auto"/>
        <w:left w:val="none" w:sz="0" w:space="0" w:color="auto"/>
        <w:bottom w:val="none" w:sz="0" w:space="0" w:color="auto"/>
        <w:right w:val="none" w:sz="0" w:space="0" w:color="auto"/>
      </w:divBdr>
    </w:div>
    <w:div w:id="16547646">
      <w:bodyDiv w:val="1"/>
      <w:marLeft w:val="0"/>
      <w:marRight w:val="0"/>
      <w:marTop w:val="0"/>
      <w:marBottom w:val="0"/>
      <w:divBdr>
        <w:top w:val="none" w:sz="0" w:space="0" w:color="auto"/>
        <w:left w:val="none" w:sz="0" w:space="0" w:color="auto"/>
        <w:bottom w:val="none" w:sz="0" w:space="0" w:color="auto"/>
        <w:right w:val="none" w:sz="0" w:space="0" w:color="auto"/>
      </w:divBdr>
    </w:div>
    <w:div w:id="44260867">
      <w:bodyDiv w:val="1"/>
      <w:marLeft w:val="0"/>
      <w:marRight w:val="0"/>
      <w:marTop w:val="0"/>
      <w:marBottom w:val="0"/>
      <w:divBdr>
        <w:top w:val="none" w:sz="0" w:space="0" w:color="auto"/>
        <w:left w:val="none" w:sz="0" w:space="0" w:color="auto"/>
        <w:bottom w:val="none" w:sz="0" w:space="0" w:color="auto"/>
        <w:right w:val="none" w:sz="0" w:space="0" w:color="auto"/>
      </w:divBdr>
    </w:div>
    <w:div w:id="67383161">
      <w:bodyDiv w:val="1"/>
      <w:marLeft w:val="0"/>
      <w:marRight w:val="0"/>
      <w:marTop w:val="0"/>
      <w:marBottom w:val="0"/>
      <w:divBdr>
        <w:top w:val="none" w:sz="0" w:space="0" w:color="auto"/>
        <w:left w:val="none" w:sz="0" w:space="0" w:color="auto"/>
        <w:bottom w:val="none" w:sz="0" w:space="0" w:color="auto"/>
        <w:right w:val="none" w:sz="0" w:space="0" w:color="auto"/>
      </w:divBdr>
    </w:div>
    <w:div w:id="344596270">
      <w:bodyDiv w:val="1"/>
      <w:marLeft w:val="0"/>
      <w:marRight w:val="0"/>
      <w:marTop w:val="0"/>
      <w:marBottom w:val="0"/>
      <w:divBdr>
        <w:top w:val="none" w:sz="0" w:space="0" w:color="auto"/>
        <w:left w:val="none" w:sz="0" w:space="0" w:color="auto"/>
        <w:bottom w:val="none" w:sz="0" w:space="0" w:color="auto"/>
        <w:right w:val="none" w:sz="0" w:space="0" w:color="auto"/>
      </w:divBdr>
    </w:div>
    <w:div w:id="405079879">
      <w:bodyDiv w:val="1"/>
      <w:marLeft w:val="0"/>
      <w:marRight w:val="0"/>
      <w:marTop w:val="0"/>
      <w:marBottom w:val="0"/>
      <w:divBdr>
        <w:top w:val="none" w:sz="0" w:space="0" w:color="auto"/>
        <w:left w:val="none" w:sz="0" w:space="0" w:color="auto"/>
        <w:bottom w:val="none" w:sz="0" w:space="0" w:color="auto"/>
        <w:right w:val="none" w:sz="0" w:space="0" w:color="auto"/>
      </w:divBdr>
    </w:div>
    <w:div w:id="520585029">
      <w:bodyDiv w:val="1"/>
      <w:marLeft w:val="0"/>
      <w:marRight w:val="0"/>
      <w:marTop w:val="0"/>
      <w:marBottom w:val="0"/>
      <w:divBdr>
        <w:top w:val="none" w:sz="0" w:space="0" w:color="auto"/>
        <w:left w:val="none" w:sz="0" w:space="0" w:color="auto"/>
        <w:bottom w:val="none" w:sz="0" w:space="0" w:color="auto"/>
        <w:right w:val="none" w:sz="0" w:space="0" w:color="auto"/>
      </w:divBdr>
    </w:div>
    <w:div w:id="714546573">
      <w:bodyDiv w:val="1"/>
      <w:marLeft w:val="0"/>
      <w:marRight w:val="0"/>
      <w:marTop w:val="0"/>
      <w:marBottom w:val="0"/>
      <w:divBdr>
        <w:top w:val="none" w:sz="0" w:space="0" w:color="auto"/>
        <w:left w:val="none" w:sz="0" w:space="0" w:color="auto"/>
        <w:bottom w:val="none" w:sz="0" w:space="0" w:color="auto"/>
        <w:right w:val="none" w:sz="0" w:space="0" w:color="auto"/>
      </w:divBdr>
    </w:div>
    <w:div w:id="835925076">
      <w:bodyDiv w:val="1"/>
      <w:marLeft w:val="0"/>
      <w:marRight w:val="0"/>
      <w:marTop w:val="0"/>
      <w:marBottom w:val="0"/>
      <w:divBdr>
        <w:top w:val="none" w:sz="0" w:space="0" w:color="auto"/>
        <w:left w:val="none" w:sz="0" w:space="0" w:color="auto"/>
        <w:bottom w:val="none" w:sz="0" w:space="0" w:color="auto"/>
        <w:right w:val="none" w:sz="0" w:space="0" w:color="auto"/>
      </w:divBdr>
    </w:div>
    <w:div w:id="1075588079">
      <w:bodyDiv w:val="1"/>
      <w:marLeft w:val="0"/>
      <w:marRight w:val="0"/>
      <w:marTop w:val="0"/>
      <w:marBottom w:val="0"/>
      <w:divBdr>
        <w:top w:val="none" w:sz="0" w:space="0" w:color="auto"/>
        <w:left w:val="none" w:sz="0" w:space="0" w:color="auto"/>
        <w:bottom w:val="none" w:sz="0" w:space="0" w:color="auto"/>
        <w:right w:val="none" w:sz="0" w:space="0" w:color="auto"/>
      </w:divBdr>
    </w:div>
    <w:div w:id="1185677790">
      <w:bodyDiv w:val="1"/>
      <w:marLeft w:val="0"/>
      <w:marRight w:val="0"/>
      <w:marTop w:val="0"/>
      <w:marBottom w:val="0"/>
      <w:divBdr>
        <w:top w:val="none" w:sz="0" w:space="0" w:color="auto"/>
        <w:left w:val="none" w:sz="0" w:space="0" w:color="auto"/>
        <w:bottom w:val="none" w:sz="0" w:space="0" w:color="auto"/>
        <w:right w:val="none" w:sz="0" w:space="0" w:color="auto"/>
      </w:divBdr>
      <w:divsChild>
        <w:div w:id="965702816">
          <w:marLeft w:val="0"/>
          <w:marRight w:val="0"/>
          <w:marTop w:val="0"/>
          <w:marBottom w:val="0"/>
          <w:divBdr>
            <w:top w:val="none" w:sz="0" w:space="0" w:color="auto"/>
            <w:left w:val="none" w:sz="0" w:space="0" w:color="auto"/>
            <w:bottom w:val="none" w:sz="0" w:space="0" w:color="auto"/>
            <w:right w:val="none" w:sz="0" w:space="0" w:color="auto"/>
          </w:divBdr>
        </w:div>
      </w:divsChild>
    </w:div>
    <w:div w:id="1186678504">
      <w:bodyDiv w:val="1"/>
      <w:marLeft w:val="0"/>
      <w:marRight w:val="0"/>
      <w:marTop w:val="0"/>
      <w:marBottom w:val="0"/>
      <w:divBdr>
        <w:top w:val="none" w:sz="0" w:space="0" w:color="auto"/>
        <w:left w:val="none" w:sz="0" w:space="0" w:color="auto"/>
        <w:bottom w:val="none" w:sz="0" w:space="0" w:color="auto"/>
        <w:right w:val="none" w:sz="0" w:space="0" w:color="auto"/>
      </w:divBdr>
    </w:div>
    <w:div w:id="1287275712">
      <w:bodyDiv w:val="1"/>
      <w:marLeft w:val="0"/>
      <w:marRight w:val="0"/>
      <w:marTop w:val="0"/>
      <w:marBottom w:val="0"/>
      <w:divBdr>
        <w:top w:val="none" w:sz="0" w:space="0" w:color="auto"/>
        <w:left w:val="none" w:sz="0" w:space="0" w:color="auto"/>
        <w:bottom w:val="none" w:sz="0" w:space="0" w:color="auto"/>
        <w:right w:val="none" w:sz="0" w:space="0" w:color="auto"/>
      </w:divBdr>
    </w:div>
    <w:div w:id="1316685820">
      <w:bodyDiv w:val="1"/>
      <w:marLeft w:val="0"/>
      <w:marRight w:val="0"/>
      <w:marTop w:val="0"/>
      <w:marBottom w:val="0"/>
      <w:divBdr>
        <w:top w:val="none" w:sz="0" w:space="0" w:color="auto"/>
        <w:left w:val="none" w:sz="0" w:space="0" w:color="auto"/>
        <w:bottom w:val="none" w:sz="0" w:space="0" w:color="auto"/>
        <w:right w:val="none" w:sz="0" w:space="0" w:color="auto"/>
      </w:divBdr>
    </w:div>
    <w:div w:id="1526946543">
      <w:bodyDiv w:val="1"/>
      <w:marLeft w:val="0"/>
      <w:marRight w:val="0"/>
      <w:marTop w:val="0"/>
      <w:marBottom w:val="0"/>
      <w:divBdr>
        <w:top w:val="none" w:sz="0" w:space="0" w:color="auto"/>
        <w:left w:val="none" w:sz="0" w:space="0" w:color="auto"/>
        <w:bottom w:val="none" w:sz="0" w:space="0" w:color="auto"/>
        <w:right w:val="none" w:sz="0" w:space="0" w:color="auto"/>
      </w:divBdr>
    </w:div>
    <w:div w:id="1608735437">
      <w:bodyDiv w:val="1"/>
      <w:marLeft w:val="0"/>
      <w:marRight w:val="0"/>
      <w:marTop w:val="0"/>
      <w:marBottom w:val="0"/>
      <w:divBdr>
        <w:top w:val="none" w:sz="0" w:space="0" w:color="auto"/>
        <w:left w:val="none" w:sz="0" w:space="0" w:color="auto"/>
        <w:bottom w:val="none" w:sz="0" w:space="0" w:color="auto"/>
        <w:right w:val="none" w:sz="0" w:space="0" w:color="auto"/>
      </w:divBdr>
    </w:div>
    <w:div w:id="1610547517">
      <w:bodyDiv w:val="1"/>
      <w:marLeft w:val="0"/>
      <w:marRight w:val="0"/>
      <w:marTop w:val="0"/>
      <w:marBottom w:val="0"/>
      <w:divBdr>
        <w:top w:val="none" w:sz="0" w:space="0" w:color="auto"/>
        <w:left w:val="none" w:sz="0" w:space="0" w:color="auto"/>
        <w:bottom w:val="none" w:sz="0" w:space="0" w:color="auto"/>
        <w:right w:val="none" w:sz="0" w:space="0" w:color="auto"/>
      </w:divBdr>
    </w:div>
    <w:div w:id="1621452564">
      <w:bodyDiv w:val="1"/>
      <w:marLeft w:val="0"/>
      <w:marRight w:val="0"/>
      <w:marTop w:val="0"/>
      <w:marBottom w:val="0"/>
      <w:divBdr>
        <w:top w:val="none" w:sz="0" w:space="0" w:color="auto"/>
        <w:left w:val="none" w:sz="0" w:space="0" w:color="auto"/>
        <w:bottom w:val="none" w:sz="0" w:space="0" w:color="auto"/>
        <w:right w:val="none" w:sz="0" w:space="0" w:color="auto"/>
      </w:divBdr>
      <w:divsChild>
        <w:div w:id="789398572">
          <w:marLeft w:val="0"/>
          <w:marRight w:val="0"/>
          <w:marTop w:val="0"/>
          <w:marBottom w:val="0"/>
          <w:divBdr>
            <w:top w:val="none" w:sz="0" w:space="0" w:color="auto"/>
            <w:left w:val="none" w:sz="0" w:space="0" w:color="auto"/>
            <w:bottom w:val="none" w:sz="0" w:space="0" w:color="auto"/>
            <w:right w:val="none" w:sz="0" w:space="0" w:color="auto"/>
          </w:divBdr>
        </w:div>
      </w:divsChild>
    </w:div>
    <w:div w:id="1779448514">
      <w:bodyDiv w:val="1"/>
      <w:marLeft w:val="0"/>
      <w:marRight w:val="0"/>
      <w:marTop w:val="0"/>
      <w:marBottom w:val="0"/>
      <w:divBdr>
        <w:top w:val="none" w:sz="0" w:space="0" w:color="auto"/>
        <w:left w:val="none" w:sz="0" w:space="0" w:color="auto"/>
        <w:bottom w:val="none" w:sz="0" w:space="0" w:color="auto"/>
        <w:right w:val="none" w:sz="0" w:space="0" w:color="auto"/>
      </w:divBdr>
    </w:div>
    <w:div w:id="1788160396">
      <w:bodyDiv w:val="1"/>
      <w:marLeft w:val="0"/>
      <w:marRight w:val="0"/>
      <w:marTop w:val="0"/>
      <w:marBottom w:val="0"/>
      <w:divBdr>
        <w:top w:val="none" w:sz="0" w:space="0" w:color="auto"/>
        <w:left w:val="none" w:sz="0" w:space="0" w:color="auto"/>
        <w:bottom w:val="none" w:sz="0" w:space="0" w:color="auto"/>
        <w:right w:val="none" w:sz="0" w:space="0" w:color="auto"/>
      </w:divBdr>
    </w:div>
    <w:div w:id="1837988984">
      <w:bodyDiv w:val="1"/>
      <w:marLeft w:val="0"/>
      <w:marRight w:val="0"/>
      <w:marTop w:val="0"/>
      <w:marBottom w:val="0"/>
      <w:divBdr>
        <w:top w:val="none" w:sz="0" w:space="0" w:color="auto"/>
        <w:left w:val="none" w:sz="0" w:space="0" w:color="auto"/>
        <w:bottom w:val="none" w:sz="0" w:space="0" w:color="auto"/>
        <w:right w:val="none" w:sz="0" w:space="0" w:color="auto"/>
      </w:divBdr>
    </w:div>
    <w:div w:id="1876582678">
      <w:bodyDiv w:val="1"/>
      <w:marLeft w:val="0"/>
      <w:marRight w:val="0"/>
      <w:marTop w:val="0"/>
      <w:marBottom w:val="0"/>
      <w:divBdr>
        <w:top w:val="none" w:sz="0" w:space="0" w:color="auto"/>
        <w:left w:val="none" w:sz="0" w:space="0" w:color="auto"/>
        <w:bottom w:val="none" w:sz="0" w:space="0" w:color="auto"/>
        <w:right w:val="none" w:sz="0" w:space="0" w:color="auto"/>
      </w:divBdr>
    </w:div>
    <w:div w:id="1878883080">
      <w:bodyDiv w:val="1"/>
      <w:marLeft w:val="0"/>
      <w:marRight w:val="0"/>
      <w:marTop w:val="0"/>
      <w:marBottom w:val="0"/>
      <w:divBdr>
        <w:top w:val="none" w:sz="0" w:space="0" w:color="auto"/>
        <w:left w:val="none" w:sz="0" w:space="0" w:color="auto"/>
        <w:bottom w:val="none" w:sz="0" w:space="0" w:color="auto"/>
        <w:right w:val="none" w:sz="0" w:space="0" w:color="auto"/>
      </w:divBdr>
    </w:div>
    <w:div w:id="1913343683">
      <w:bodyDiv w:val="1"/>
      <w:marLeft w:val="0"/>
      <w:marRight w:val="0"/>
      <w:marTop w:val="0"/>
      <w:marBottom w:val="0"/>
      <w:divBdr>
        <w:top w:val="none" w:sz="0" w:space="0" w:color="auto"/>
        <w:left w:val="none" w:sz="0" w:space="0" w:color="auto"/>
        <w:bottom w:val="none" w:sz="0" w:space="0" w:color="auto"/>
        <w:right w:val="none" w:sz="0" w:space="0" w:color="auto"/>
      </w:divBdr>
    </w:div>
    <w:div w:id="1930120032">
      <w:bodyDiv w:val="1"/>
      <w:marLeft w:val="0"/>
      <w:marRight w:val="0"/>
      <w:marTop w:val="0"/>
      <w:marBottom w:val="0"/>
      <w:divBdr>
        <w:top w:val="none" w:sz="0" w:space="0" w:color="auto"/>
        <w:left w:val="none" w:sz="0" w:space="0" w:color="auto"/>
        <w:bottom w:val="none" w:sz="0" w:space="0" w:color="auto"/>
        <w:right w:val="none" w:sz="0" w:space="0" w:color="auto"/>
      </w:divBdr>
    </w:div>
    <w:div w:id="1989162310">
      <w:bodyDiv w:val="1"/>
      <w:marLeft w:val="0"/>
      <w:marRight w:val="0"/>
      <w:marTop w:val="0"/>
      <w:marBottom w:val="0"/>
      <w:divBdr>
        <w:top w:val="none" w:sz="0" w:space="0" w:color="auto"/>
        <w:left w:val="none" w:sz="0" w:space="0" w:color="auto"/>
        <w:bottom w:val="none" w:sz="0" w:space="0" w:color="auto"/>
        <w:right w:val="none" w:sz="0" w:space="0" w:color="auto"/>
      </w:divBdr>
    </w:div>
    <w:div w:id="2028368664">
      <w:bodyDiv w:val="1"/>
      <w:marLeft w:val="0"/>
      <w:marRight w:val="0"/>
      <w:marTop w:val="0"/>
      <w:marBottom w:val="0"/>
      <w:divBdr>
        <w:top w:val="none" w:sz="0" w:space="0" w:color="auto"/>
        <w:left w:val="none" w:sz="0" w:space="0" w:color="auto"/>
        <w:bottom w:val="none" w:sz="0" w:space="0" w:color="auto"/>
        <w:right w:val="none" w:sz="0" w:space="0" w:color="auto"/>
      </w:divBdr>
    </w:div>
    <w:div w:id="2068214627">
      <w:bodyDiv w:val="1"/>
      <w:marLeft w:val="0"/>
      <w:marRight w:val="0"/>
      <w:marTop w:val="0"/>
      <w:marBottom w:val="0"/>
      <w:divBdr>
        <w:top w:val="none" w:sz="0" w:space="0" w:color="auto"/>
        <w:left w:val="none" w:sz="0" w:space="0" w:color="auto"/>
        <w:bottom w:val="none" w:sz="0" w:space="0" w:color="auto"/>
        <w:right w:val="none" w:sz="0" w:space="0" w:color="auto"/>
      </w:divBdr>
    </w:div>
    <w:div w:id="2068986477">
      <w:bodyDiv w:val="1"/>
      <w:marLeft w:val="0"/>
      <w:marRight w:val="0"/>
      <w:marTop w:val="0"/>
      <w:marBottom w:val="0"/>
      <w:divBdr>
        <w:top w:val="none" w:sz="0" w:space="0" w:color="auto"/>
        <w:left w:val="none" w:sz="0" w:space="0" w:color="auto"/>
        <w:bottom w:val="none" w:sz="0" w:space="0" w:color="auto"/>
        <w:right w:val="none" w:sz="0" w:space="0" w:color="auto"/>
      </w:divBdr>
    </w:div>
    <w:div w:id="2110225478">
      <w:bodyDiv w:val="1"/>
      <w:marLeft w:val="0"/>
      <w:marRight w:val="0"/>
      <w:marTop w:val="0"/>
      <w:marBottom w:val="0"/>
      <w:divBdr>
        <w:top w:val="none" w:sz="0" w:space="0" w:color="auto"/>
        <w:left w:val="none" w:sz="0" w:space="0" w:color="auto"/>
        <w:bottom w:val="none" w:sz="0" w:space="0" w:color="auto"/>
        <w:right w:val="none" w:sz="0" w:space="0" w:color="auto"/>
      </w:divBdr>
      <w:divsChild>
        <w:div w:id="55412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3A3AF-5D86-44B9-8E84-3A543C85F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440</Words>
  <Characters>2510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МИНИСТЕРСТВО ЮСТИЦИИ РОССИЙСКОЙ ФЕДЕРАЦИИ</vt:lpstr>
    </vt:vector>
  </TitlesOfParts>
  <Company/>
  <LinksUpToDate>false</LinksUpToDate>
  <CharactersWithSpaces>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ЮСТИЦИИ РОССИЙСКОЙ ФЕДЕРАЦИИ</dc:title>
  <dc:creator>641_Gribkov</dc:creator>
  <cp:lastModifiedBy>641_Semenova</cp:lastModifiedBy>
  <cp:revision>5</cp:revision>
  <cp:lastPrinted>2013-02-07T08:08:00Z</cp:lastPrinted>
  <dcterms:created xsi:type="dcterms:W3CDTF">2022-03-14T10:28:00Z</dcterms:created>
  <dcterms:modified xsi:type="dcterms:W3CDTF">2022-03-18T13:30:00Z</dcterms:modified>
</cp:coreProperties>
</file>